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A" w:rsidRPr="00E1543C" w:rsidRDefault="00E1543C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 w:rsidRPr="00E1543C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Załącznik nr 3 do zapytania ofertowego</w:t>
      </w:r>
    </w:p>
    <w:p w:rsidR="0041495F" w:rsidRPr="00E1543C" w:rsidRDefault="0041495F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FA496A" w:rsidRPr="00E1543C" w:rsidRDefault="00E1543C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</w:t>
      </w:r>
      <w:r w:rsidR="00FA496A" w:rsidRPr="00E1543C">
        <w:rPr>
          <w:rFonts w:asciiTheme="minorHAnsi" w:eastAsia="ArialNarrow" w:hAnsiTheme="minorHAnsi" w:cs="ArialNarrow"/>
        </w:rPr>
        <w:t>………………………………</w:t>
      </w:r>
    </w:p>
    <w:p w:rsidR="00FA496A" w:rsidRPr="00E1543C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1543C">
        <w:rPr>
          <w:rFonts w:asciiTheme="minorHAnsi" w:eastAsia="ArialNarrow" w:hAnsiTheme="minorHAnsi" w:cs="ArialNarrow"/>
        </w:rPr>
        <w:t xml:space="preserve">    (pieczęć Wykonawcy)</w:t>
      </w:r>
    </w:p>
    <w:p w:rsidR="001B07BD" w:rsidRPr="00E1543C" w:rsidRDefault="001B07BD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2"/>
        </w:rPr>
      </w:pPr>
    </w:p>
    <w:p w:rsidR="0041495F" w:rsidRPr="00E1543C" w:rsidRDefault="0041495F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2"/>
        </w:rPr>
      </w:pPr>
    </w:p>
    <w:p w:rsidR="00FA496A" w:rsidRPr="00E1543C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1543C">
        <w:rPr>
          <w:rFonts w:asciiTheme="minorHAnsi" w:eastAsia="ArialNarrow" w:hAnsiTheme="minorHAnsi" w:cs="ArialNarrow"/>
        </w:rPr>
        <w:t xml:space="preserve">Nazwa </w:t>
      </w:r>
      <w:r w:rsidR="00C6194F" w:rsidRPr="00E1543C">
        <w:rPr>
          <w:rFonts w:asciiTheme="minorHAnsi" w:eastAsia="ArialNarrow" w:hAnsiTheme="minorHAnsi" w:cs="ArialNarrow"/>
        </w:rPr>
        <w:t>Wykonawcy: ................................................</w:t>
      </w:r>
      <w:r w:rsidRPr="00E1543C">
        <w:rPr>
          <w:rFonts w:asciiTheme="minorHAnsi" w:eastAsia="ArialNarrow" w:hAnsiTheme="minorHAnsi" w:cs="ArialNarrow"/>
        </w:rPr>
        <w:t>.......................</w:t>
      </w:r>
      <w:r w:rsidR="00C6194F" w:rsidRPr="00E1543C">
        <w:rPr>
          <w:rFonts w:asciiTheme="minorHAnsi" w:eastAsia="ArialNarrow" w:hAnsiTheme="minorHAnsi" w:cs="ArialNarrow"/>
        </w:rPr>
        <w:t>.</w:t>
      </w:r>
      <w:r w:rsidRPr="00E1543C">
        <w:rPr>
          <w:rFonts w:asciiTheme="minorHAnsi" w:eastAsia="ArialNarrow" w:hAnsiTheme="minorHAnsi" w:cs="ArialNarrow"/>
        </w:rPr>
        <w:t>.............................................</w:t>
      </w:r>
    </w:p>
    <w:p w:rsidR="00FA496A" w:rsidRPr="00E1543C" w:rsidRDefault="00C6194F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1543C">
        <w:rPr>
          <w:rFonts w:asciiTheme="minorHAnsi" w:eastAsia="ArialNarrow" w:hAnsiTheme="minorHAnsi" w:cs="ArialNarrow"/>
        </w:rPr>
        <w:t>ulica: .................................................</w:t>
      </w:r>
      <w:r w:rsidR="00FA496A" w:rsidRPr="00E1543C">
        <w:rPr>
          <w:rFonts w:asciiTheme="minorHAnsi" w:eastAsia="ArialNarrow" w:hAnsiTheme="minorHAnsi" w:cs="ArialNarrow"/>
        </w:rPr>
        <w:t xml:space="preserve">.. kod i </w:t>
      </w:r>
      <w:r w:rsidRPr="00E1543C">
        <w:rPr>
          <w:rFonts w:asciiTheme="minorHAnsi" w:eastAsia="ArialNarrow" w:hAnsiTheme="minorHAnsi" w:cs="ArialNarrow"/>
        </w:rPr>
        <w:t>miejscowość: ................................................</w:t>
      </w:r>
      <w:r w:rsidR="00FA496A" w:rsidRPr="00E1543C">
        <w:rPr>
          <w:rFonts w:asciiTheme="minorHAnsi" w:eastAsia="ArialNarrow" w:hAnsiTheme="minorHAnsi" w:cs="ArialNarrow"/>
        </w:rPr>
        <w:t>.........</w:t>
      </w:r>
    </w:p>
    <w:p w:rsidR="00FA496A" w:rsidRPr="00E1543C" w:rsidRDefault="00C6194F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1543C">
        <w:rPr>
          <w:rFonts w:asciiTheme="minorHAnsi" w:eastAsia="ArialNarrow" w:hAnsiTheme="minorHAnsi" w:cs="ArialNarrow"/>
        </w:rPr>
        <w:t>powiat: ................................................</w:t>
      </w:r>
      <w:r w:rsidR="00FA496A" w:rsidRPr="00E1543C">
        <w:rPr>
          <w:rFonts w:asciiTheme="minorHAnsi" w:eastAsia="ArialNarrow" w:hAnsiTheme="minorHAnsi" w:cs="ArialNarrow"/>
        </w:rPr>
        <w:t xml:space="preserve"> </w:t>
      </w:r>
      <w:r w:rsidRPr="00E1543C">
        <w:rPr>
          <w:rFonts w:asciiTheme="minorHAnsi" w:eastAsia="ArialNarrow" w:hAnsiTheme="minorHAnsi" w:cs="ArialNarrow"/>
        </w:rPr>
        <w:t>województwo: .................................................</w:t>
      </w:r>
      <w:r w:rsidR="00FA496A" w:rsidRPr="00E1543C">
        <w:rPr>
          <w:rFonts w:asciiTheme="minorHAnsi" w:eastAsia="ArialNarrow" w:hAnsiTheme="minorHAnsi" w:cs="ArialNarrow"/>
        </w:rPr>
        <w:t>................</w:t>
      </w:r>
    </w:p>
    <w:p w:rsidR="00FA496A" w:rsidRPr="00E1543C" w:rsidRDefault="00FA496A" w:rsidP="00FA496A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i/>
          <w:color w:val="000000"/>
          <w:sz w:val="10"/>
          <w:szCs w:val="24"/>
        </w:rPr>
      </w:pPr>
    </w:p>
    <w:p w:rsidR="00FA496A" w:rsidRPr="00E1543C" w:rsidRDefault="00C6194F" w:rsidP="00F24F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</w:rPr>
      </w:pPr>
      <w:r w:rsidRPr="00E1543C">
        <w:rPr>
          <w:rFonts w:asciiTheme="minorHAnsi" w:eastAsia="ArialNarrow,Bold" w:hAnsiTheme="minorHAnsi" w:cs="Arial"/>
          <w:b/>
          <w:bCs/>
        </w:rPr>
        <w:t xml:space="preserve">Wykaz osób </w:t>
      </w:r>
      <w:r w:rsidR="00F24F26" w:rsidRPr="00E1543C">
        <w:rPr>
          <w:rFonts w:asciiTheme="minorHAnsi" w:eastAsia="ArialNarrow,Bold" w:hAnsiTheme="minorHAnsi" w:cs="Arial"/>
          <w:b/>
          <w:bCs/>
        </w:rPr>
        <w:t>w celu</w:t>
      </w:r>
      <w:r w:rsidRPr="00E1543C">
        <w:rPr>
          <w:rFonts w:asciiTheme="minorHAnsi" w:eastAsia="ArialNarrow,Bold" w:hAnsiTheme="minorHAnsi" w:cs="Arial"/>
          <w:b/>
          <w:bCs/>
        </w:rPr>
        <w:t xml:space="preserve"> </w:t>
      </w:r>
      <w:r w:rsidR="006E22CC" w:rsidRPr="00E1543C">
        <w:rPr>
          <w:rFonts w:asciiTheme="minorHAnsi" w:eastAsia="ArialNarrow,Bold" w:hAnsiTheme="minorHAnsi" w:cs="Arial"/>
          <w:b/>
          <w:bCs/>
        </w:rPr>
        <w:t xml:space="preserve">wykazania </w:t>
      </w:r>
      <w:r w:rsidR="00F24F26" w:rsidRPr="00E1543C">
        <w:rPr>
          <w:rFonts w:asciiTheme="minorHAnsi" w:eastAsia="ArialNarrow,Bold" w:hAnsiTheme="minorHAnsi" w:cs="Arial"/>
          <w:b/>
          <w:bCs/>
        </w:rPr>
        <w:t>po</w:t>
      </w:r>
      <w:r w:rsidRPr="00E1543C">
        <w:rPr>
          <w:rFonts w:asciiTheme="minorHAnsi" w:eastAsia="ArialNarrow,Bold" w:hAnsiTheme="minorHAnsi" w:cs="Arial"/>
          <w:b/>
          <w:bCs/>
        </w:rPr>
        <w:t>siadania zdolności technicznej lub</w:t>
      </w:r>
      <w:r w:rsidR="00F24F26" w:rsidRPr="00E1543C">
        <w:rPr>
          <w:rFonts w:asciiTheme="minorHAnsi" w:eastAsia="ArialNarrow,Bold" w:hAnsiTheme="minorHAnsi" w:cs="Arial"/>
          <w:b/>
          <w:bCs/>
        </w:rPr>
        <w:t xml:space="preserve"> zawodowej w zakresie dysponowania osobami zdolnymi do wykonania zamówienia</w:t>
      </w:r>
      <w:r w:rsidRPr="00E1543C">
        <w:rPr>
          <w:rFonts w:asciiTheme="minorHAnsi" w:eastAsia="ArialNarrow,Bold" w:hAnsiTheme="minorHAnsi" w:cs="Arial"/>
          <w:b/>
          <w:bCs/>
        </w:rPr>
        <w:t>, które zostaną skierowane do jego realizacji</w:t>
      </w:r>
    </w:p>
    <w:p w:rsidR="002B0A1E" w:rsidRPr="00E1543C" w:rsidRDefault="002B0A1E" w:rsidP="002B0A1E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color w:val="000000"/>
          <w:sz w:val="14"/>
          <w:szCs w:val="24"/>
        </w:rPr>
      </w:pPr>
    </w:p>
    <w:p w:rsidR="00FA496A" w:rsidRDefault="00E1543C" w:rsidP="00F1625E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Zamówienie</w:t>
      </w:r>
      <w:r w:rsidR="00FA496A" w:rsidRPr="00E1543C">
        <w:rPr>
          <w:rFonts w:asciiTheme="minorHAnsi" w:hAnsiTheme="minorHAnsi" w:cs="Arial"/>
        </w:rPr>
        <w:t xml:space="preserve"> pn.</w:t>
      </w:r>
      <w:r w:rsidR="00F77BA1" w:rsidRPr="00E1543C">
        <w:rPr>
          <w:rFonts w:asciiTheme="minorHAnsi" w:hAnsiTheme="minorHAnsi" w:cs="Arial"/>
        </w:rPr>
        <w:t xml:space="preserve"> </w:t>
      </w:r>
      <w:r w:rsidR="00346EA6" w:rsidRPr="00CC6BD1">
        <w:rPr>
          <w:rFonts w:asciiTheme="minorHAnsi" w:hAnsiTheme="minorHAnsi" w:cs="Arial"/>
          <w:b/>
        </w:rPr>
        <w:t>„</w:t>
      </w:r>
      <w:r w:rsidR="00346EA6">
        <w:rPr>
          <w:rFonts w:asciiTheme="minorHAnsi" w:hAnsiTheme="minorHAnsi" w:cs="Arial"/>
          <w:b/>
        </w:rPr>
        <w:t>Zaprojektowanie i wybudowanie Centrum Biznesu i Innowacji w Turku</w:t>
      </w:r>
      <w:r w:rsidR="00346EA6" w:rsidRPr="00CC6BD1">
        <w:rPr>
          <w:rFonts w:asciiTheme="minorHAnsi" w:hAnsiTheme="minorHAnsi" w:cs="Arial"/>
          <w:b/>
        </w:rPr>
        <w:t>”,</w:t>
      </w:r>
    </w:p>
    <w:p w:rsidR="00E1543C" w:rsidRDefault="00E1543C" w:rsidP="00F1625E">
      <w:pPr>
        <w:spacing w:after="0"/>
        <w:jc w:val="both"/>
        <w:rPr>
          <w:rFonts w:asciiTheme="minorHAnsi" w:hAnsiTheme="minorHAnsi" w:cs="Arial"/>
          <w:b/>
        </w:rPr>
      </w:pPr>
    </w:p>
    <w:p w:rsidR="00E1543C" w:rsidRPr="00E1543C" w:rsidRDefault="00E1543C" w:rsidP="00F1625E">
      <w:pPr>
        <w:spacing w:after="0"/>
        <w:jc w:val="both"/>
        <w:rPr>
          <w:rFonts w:asciiTheme="minorHAnsi" w:hAnsiTheme="minorHAnsi" w:cs="Arial"/>
        </w:rPr>
      </w:pPr>
      <w:r w:rsidRPr="00E1543C">
        <w:rPr>
          <w:rFonts w:asciiTheme="minorHAnsi" w:hAnsiTheme="minorHAnsi" w:cs="Arial"/>
        </w:rPr>
        <w:t xml:space="preserve">Formularz składany w celu udokumentowania spełniania warunków udziału w postępowaniu, zgodnie z </w:t>
      </w:r>
      <w:r>
        <w:rPr>
          <w:rFonts w:asciiTheme="minorHAnsi" w:hAnsiTheme="minorHAnsi" w:cs="Arial"/>
        </w:rPr>
        <w:t>treścią zapytania ofertowego</w:t>
      </w:r>
    </w:p>
    <w:p w:rsidR="00FA496A" w:rsidRPr="00E1543C" w:rsidRDefault="00FA496A" w:rsidP="00004F0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63"/>
        <w:gridCol w:w="4890"/>
        <w:gridCol w:w="2028"/>
        <w:gridCol w:w="3120"/>
        <w:gridCol w:w="1597"/>
        <w:gridCol w:w="2555"/>
      </w:tblGrid>
      <w:tr w:rsidR="006E22CC" w:rsidRPr="00E1543C" w:rsidTr="00806363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6E22CC" w:rsidRPr="00E1543C" w:rsidRDefault="00E1543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Wymagania zapytania ofertowego</w:t>
            </w:r>
            <w:r w:rsidR="006E22CC" w:rsidRPr="00E1543C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dotyczące osób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>Dane identyfikacyjne osoby</w:t>
            </w: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746FA8" w:rsidRPr="00E1543C">
              <w:rPr>
                <w:rFonts w:asciiTheme="minorHAnsi" w:hAnsiTheme="minorHAnsi" w:cs="Arial"/>
                <w:sz w:val="20"/>
                <w:szCs w:val="20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>Opis potwierdzający wymagane doświadczenie</w:t>
            </w:r>
            <w:r w:rsidR="00346EA6">
              <w:rPr>
                <w:rFonts w:asciiTheme="minorHAnsi" w:hAnsiTheme="minorHAnsi" w:cs="Arial"/>
                <w:b/>
                <w:sz w:val="20"/>
                <w:szCs w:val="20"/>
              </w:rPr>
              <w:t>/uprawnienia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 xml:space="preserve">Certyfikat </w:t>
            </w:r>
            <w:r w:rsidR="005D711D" w:rsidRPr="00E1543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E1543C">
              <w:rPr>
                <w:rFonts w:asciiTheme="minorHAnsi" w:hAnsiTheme="minorHAnsi" w:cs="Arial"/>
                <w:sz w:val="20"/>
                <w:szCs w:val="20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E1543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Informacja o podstawie do dysponowania tą osobą </w:t>
            </w:r>
            <w:r w:rsidRPr="00E1543C">
              <w:rPr>
                <w:rFonts w:asciiTheme="minorHAnsi" w:hAnsiTheme="minorHAnsi" w:cs="Arial"/>
                <w:sz w:val="20"/>
                <w:szCs w:val="20"/>
              </w:rPr>
              <w:t>(umowa o pracę*, umowa zlecenie*, umowa</w:t>
            </w:r>
            <w:r w:rsidR="00E1543C">
              <w:rPr>
                <w:rFonts w:asciiTheme="minorHAnsi" w:hAnsiTheme="minorHAnsi" w:cs="Arial"/>
                <w:sz w:val="20"/>
                <w:szCs w:val="20"/>
              </w:rPr>
              <w:t xml:space="preserve"> o dzieło*</w:t>
            </w:r>
            <w:r w:rsidRPr="00E1543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814367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14367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C6194F" w:rsidRPr="00E1543C" w:rsidRDefault="00C6194F" w:rsidP="00C9698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41495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C6194F" w:rsidRPr="00E1543C" w:rsidRDefault="00C6194F" w:rsidP="00464456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C6194F" w:rsidRPr="00E1543C" w:rsidRDefault="00C6194F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C6194F" w:rsidRPr="00E1543C" w:rsidRDefault="00C6194F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C6194F" w:rsidRPr="00E1543C" w:rsidRDefault="00C6194F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06363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06363" w:rsidRPr="00E1543C" w:rsidRDefault="00806363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806363" w:rsidRPr="00E1543C" w:rsidRDefault="00806363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06363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06363" w:rsidRPr="00E1543C" w:rsidRDefault="00E1543C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….</w:t>
            </w:r>
          </w:p>
        </w:tc>
        <w:tc>
          <w:tcPr>
            <w:tcW w:w="4890" w:type="dxa"/>
          </w:tcPr>
          <w:p w:rsidR="00806363" w:rsidRPr="00E1543C" w:rsidRDefault="00806363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14367" w:rsidRPr="00E1543C" w:rsidRDefault="00814367" w:rsidP="00004F0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6C93" w:rsidRPr="00E1543C" w:rsidRDefault="008C6C93" w:rsidP="008C6C93">
      <w:pPr>
        <w:spacing w:after="0"/>
        <w:jc w:val="both"/>
        <w:rPr>
          <w:rFonts w:asciiTheme="minorHAnsi" w:hAnsiTheme="minorHAnsi" w:cs="Arial"/>
        </w:rPr>
      </w:pPr>
      <w:r w:rsidRPr="00E1543C">
        <w:rPr>
          <w:rFonts w:asciiTheme="minorHAnsi" w:hAnsiTheme="minorHAnsi" w:cs="Arial"/>
        </w:rPr>
        <w:t>......................, data …………</w:t>
      </w:r>
      <w:r w:rsidR="00C6194F" w:rsidRPr="00E1543C">
        <w:rPr>
          <w:rFonts w:asciiTheme="minorHAnsi" w:hAnsiTheme="minorHAnsi" w:cs="Arial"/>
        </w:rPr>
        <w:t xml:space="preserve"> </w:t>
      </w:r>
      <w:r w:rsidRPr="00E1543C">
        <w:rPr>
          <w:rFonts w:asciiTheme="minorHAnsi" w:hAnsiTheme="minorHAnsi" w:cs="Arial"/>
        </w:rPr>
        <w:t>201</w:t>
      </w:r>
      <w:r w:rsidR="00346EA6">
        <w:rPr>
          <w:rFonts w:asciiTheme="minorHAnsi" w:hAnsiTheme="minorHAnsi" w:cs="Arial"/>
        </w:rPr>
        <w:t>8</w:t>
      </w:r>
      <w:bookmarkStart w:id="0" w:name="_GoBack"/>
      <w:bookmarkEnd w:id="0"/>
      <w:r w:rsidRPr="00E1543C">
        <w:rPr>
          <w:rFonts w:asciiTheme="minorHAnsi" w:hAnsiTheme="minorHAnsi" w:cs="Arial"/>
        </w:rPr>
        <w:t xml:space="preserve"> r.</w:t>
      </w:r>
    </w:p>
    <w:p w:rsidR="008C6C93" w:rsidRPr="00E1543C" w:rsidRDefault="008C6C93" w:rsidP="008C6C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___________________________</w:t>
      </w: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Wykonawcy*</w:t>
      </w:r>
      <w:r w:rsidR="00254783" w:rsidRPr="00E1543C">
        <w:rPr>
          <w:rFonts w:asciiTheme="minorHAnsi" w:hAnsiTheme="minorHAnsi" w:cs="Arial"/>
          <w:sz w:val="20"/>
          <w:szCs w:val="20"/>
        </w:rPr>
        <w:t>*</w:t>
      </w:r>
    </w:p>
    <w:p w:rsidR="00254783" w:rsidRPr="00E1543C" w:rsidRDefault="00254783" w:rsidP="00FA496A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(*Niepotrzebne skreślić)</w:t>
      </w:r>
    </w:p>
    <w:p w:rsidR="00FA496A" w:rsidRPr="00E1543C" w:rsidRDefault="008C6C93" w:rsidP="00FA496A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(*</w:t>
      </w:r>
      <w:r w:rsidR="00254783" w:rsidRPr="00E1543C">
        <w:rPr>
          <w:rFonts w:asciiTheme="minorHAnsi" w:hAnsiTheme="minorHAnsi" w:cs="Arial"/>
          <w:sz w:val="20"/>
          <w:szCs w:val="20"/>
        </w:rPr>
        <w:t>*</w:t>
      </w:r>
      <w:r w:rsidRPr="00E1543C">
        <w:rPr>
          <w:rFonts w:asciiTheme="minorHAnsi" w:hAnsiTheme="minorHAnsi" w:cs="Arial"/>
          <w:sz w:val="20"/>
          <w:szCs w:val="20"/>
        </w:rPr>
        <w:t>UWAGA: podpis nieczytelny jest dopuszczalny wyłącznie z pieczątką imienną osoby składającej podpis)</w:t>
      </w:r>
    </w:p>
    <w:sectPr w:rsidR="00FA496A" w:rsidRPr="00E1543C" w:rsidSect="00F1625E">
      <w:headerReference w:type="default" r:id="rId8"/>
      <w:footerReference w:type="default" r:id="rId9"/>
      <w:pgSz w:w="16838" w:h="11906" w:orient="landscape" w:code="9"/>
      <w:pgMar w:top="1418" w:right="1361" w:bottom="1418" w:left="136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0D" w:rsidRDefault="0020110D">
      <w:r>
        <w:separator/>
      </w:r>
    </w:p>
  </w:endnote>
  <w:endnote w:type="continuationSeparator" w:id="0">
    <w:p w:rsidR="0020110D" w:rsidRDefault="0020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sation">
    <w:altName w:val="Corbel"/>
    <w:charset w:val="EE"/>
    <w:family w:val="auto"/>
    <w:pitch w:val="variable"/>
    <w:sig w:usb0="20000007" w:usb1="1000204A" w:usb2="00000000" w:usb3="00000000" w:csb0="000001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A1" w:rsidRPr="003D27F9" w:rsidRDefault="00F77BA1" w:rsidP="00FD66E6">
    <w:pPr>
      <w:pStyle w:val="Stopka"/>
      <w:framePr w:wrap="around" w:vAnchor="text" w:hAnchor="margin" w:xAlign="right" w:y="1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="00DC2415"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="00DC2415"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346EA6">
      <w:rPr>
        <w:rStyle w:val="Numerstrony"/>
        <w:rFonts w:ascii="Sansation" w:hAnsi="Sansation" w:cs="Arial"/>
        <w:noProof/>
        <w:sz w:val="16"/>
        <w:szCs w:val="16"/>
      </w:rPr>
      <w:t>1</w:t>
    </w:r>
    <w:r w:rsidR="00DC2415"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:rsidR="00F25801" w:rsidRPr="00E5447D" w:rsidRDefault="00F25801" w:rsidP="00E1543C">
    <w:pPr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0D" w:rsidRDefault="0020110D">
      <w:r>
        <w:separator/>
      </w:r>
    </w:p>
  </w:footnote>
  <w:footnote w:type="continuationSeparator" w:id="0">
    <w:p w:rsidR="0020110D" w:rsidRDefault="0020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A6" w:rsidRDefault="00346EA6" w:rsidP="00346EA6">
    <w:pPr>
      <w:pStyle w:val="Nagwek"/>
      <w:jc w:val="center"/>
    </w:pPr>
    <w:r w:rsidRPr="002C110D">
      <w:rPr>
        <w:noProof/>
      </w:rPr>
      <w:drawing>
        <wp:inline distT="0" distB="0" distL="0" distR="0" wp14:anchorId="477D8A6A" wp14:editId="3633EF48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15EA9"/>
    <w:multiLevelType w:val="multilevel"/>
    <w:tmpl w:val="2B025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34"/>
  </w:num>
  <w:num w:numId="4">
    <w:abstractNumId w:val="35"/>
  </w:num>
  <w:num w:numId="5">
    <w:abstractNumId w:val="13"/>
  </w:num>
  <w:num w:numId="6">
    <w:abstractNumId w:val="36"/>
  </w:num>
  <w:num w:numId="7">
    <w:abstractNumId w:val="50"/>
  </w:num>
  <w:num w:numId="8">
    <w:abstractNumId w:val="40"/>
  </w:num>
  <w:num w:numId="9">
    <w:abstractNumId w:val="15"/>
  </w:num>
  <w:num w:numId="10">
    <w:abstractNumId w:val="27"/>
  </w:num>
  <w:num w:numId="11">
    <w:abstractNumId w:val="43"/>
  </w:num>
  <w:num w:numId="12">
    <w:abstractNumId w:val="21"/>
  </w:num>
  <w:num w:numId="13">
    <w:abstractNumId w:val="14"/>
  </w:num>
  <w:num w:numId="14">
    <w:abstractNumId w:val="25"/>
  </w:num>
  <w:num w:numId="15">
    <w:abstractNumId w:val="26"/>
  </w:num>
  <w:num w:numId="16">
    <w:abstractNumId w:val="39"/>
  </w:num>
  <w:num w:numId="17">
    <w:abstractNumId w:val="33"/>
  </w:num>
  <w:num w:numId="18">
    <w:abstractNumId w:val="37"/>
  </w:num>
  <w:num w:numId="19">
    <w:abstractNumId w:val="29"/>
  </w:num>
  <w:num w:numId="20">
    <w:abstractNumId w:val="20"/>
  </w:num>
  <w:num w:numId="21">
    <w:abstractNumId w:val="46"/>
  </w:num>
  <w:num w:numId="22">
    <w:abstractNumId w:val="18"/>
  </w:num>
  <w:num w:numId="23">
    <w:abstractNumId w:val="12"/>
  </w:num>
  <w:num w:numId="24">
    <w:abstractNumId w:val="49"/>
  </w:num>
  <w:num w:numId="25">
    <w:abstractNumId w:val="23"/>
  </w:num>
  <w:num w:numId="26">
    <w:abstractNumId w:val="51"/>
  </w:num>
  <w:num w:numId="27">
    <w:abstractNumId w:val="48"/>
  </w:num>
  <w:num w:numId="28">
    <w:abstractNumId w:val="32"/>
  </w:num>
  <w:num w:numId="29">
    <w:abstractNumId w:val="8"/>
  </w:num>
  <w:num w:numId="30">
    <w:abstractNumId w:val="9"/>
  </w:num>
  <w:num w:numId="31">
    <w:abstractNumId w:val="10"/>
  </w:num>
  <w:num w:numId="32">
    <w:abstractNumId w:val="28"/>
  </w:num>
  <w:num w:numId="33">
    <w:abstractNumId w:val="22"/>
  </w:num>
  <w:num w:numId="34">
    <w:abstractNumId w:val="41"/>
  </w:num>
  <w:num w:numId="35">
    <w:abstractNumId w:val="19"/>
  </w:num>
  <w:num w:numId="36">
    <w:abstractNumId w:val="30"/>
  </w:num>
  <w:num w:numId="37">
    <w:abstractNumId w:val="31"/>
  </w:num>
  <w:num w:numId="38">
    <w:abstractNumId w:val="11"/>
  </w:num>
  <w:num w:numId="39">
    <w:abstractNumId w:val="52"/>
  </w:num>
  <w:num w:numId="40">
    <w:abstractNumId w:val="24"/>
  </w:num>
  <w:num w:numId="41">
    <w:abstractNumId w:val="16"/>
  </w:num>
  <w:num w:numId="42">
    <w:abstractNumId w:val="38"/>
  </w:num>
  <w:num w:numId="43">
    <w:abstractNumId w:val="44"/>
  </w:num>
  <w:num w:numId="44">
    <w:abstractNumId w:val="45"/>
  </w:num>
  <w:num w:numId="45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9"/>
    <w:rsid w:val="000007DF"/>
    <w:rsid w:val="000008CE"/>
    <w:rsid w:val="00001FD0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1E26"/>
    <w:rsid w:val="00022BA0"/>
    <w:rsid w:val="00023AB5"/>
    <w:rsid w:val="000258A8"/>
    <w:rsid w:val="0002598D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08AB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23A9"/>
    <w:rsid w:val="000E242F"/>
    <w:rsid w:val="000E382C"/>
    <w:rsid w:val="000E399C"/>
    <w:rsid w:val="000E3A58"/>
    <w:rsid w:val="000E4328"/>
    <w:rsid w:val="000E5AF1"/>
    <w:rsid w:val="000E6076"/>
    <w:rsid w:val="000E6274"/>
    <w:rsid w:val="000E71D7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781"/>
    <w:rsid w:val="00104E65"/>
    <w:rsid w:val="0010554B"/>
    <w:rsid w:val="00106545"/>
    <w:rsid w:val="001151DF"/>
    <w:rsid w:val="00116F6A"/>
    <w:rsid w:val="00117195"/>
    <w:rsid w:val="00121F1E"/>
    <w:rsid w:val="0012271C"/>
    <w:rsid w:val="001240A9"/>
    <w:rsid w:val="00126525"/>
    <w:rsid w:val="001270C7"/>
    <w:rsid w:val="001316A0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5B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7B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643A"/>
    <w:rsid w:val="001D6625"/>
    <w:rsid w:val="001D738D"/>
    <w:rsid w:val="001D79F4"/>
    <w:rsid w:val="001D7A78"/>
    <w:rsid w:val="001E04D1"/>
    <w:rsid w:val="001E1630"/>
    <w:rsid w:val="001E1ECE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10D"/>
    <w:rsid w:val="00201ECD"/>
    <w:rsid w:val="00202650"/>
    <w:rsid w:val="00204BC2"/>
    <w:rsid w:val="00206EEB"/>
    <w:rsid w:val="002111B1"/>
    <w:rsid w:val="002131E9"/>
    <w:rsid w:val="002141E2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4783"/>
    <w:rsid w:val="00256632"/>
    <w:rsid w:val="00257AD9"/>
    <w:rsid w:val="00257BF5"/>
    <w:rsid w:val="00262E1D"/>
    <w:rsid w:val="00264634"/>
    <w:rsid w:val="00264977"/>
    <w:rsid w:val="00264A31"/>
    <w:rsid w:val="0026500D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90AFC"/>
    <w:rsid w:val="00291441"/>
    <w:rsid w:val="00295B8F"/>
    <w:rsid w:val="002A1467"/>
    <w:rsid w:val="002A1AC3"/>
    <w:rsid w:val="002A2914"/>
    <w:rsid w:val="002A3767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45CE"/>
    <w:rsid w:val="002F465E"/>
    <w:rsid w:val="002F4D86"/>
    <w:rsid w:val="002F512D"/>
    <w:rsid w:val="002F786F"/>
    <w:rsid w:val="002F7BFB"/>
    <w:rsid w:val="002F7FC4"/>
    <w:rsid w:val="003007F6"/>
    <w:rsid w:val="003008B1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64A"/>
    <w:rsid w:val="0033690D"/>
    <w:rsid w:val="003421BE"/>
    <w:rsid w:val="003425A2"/>
    <w:rsid w:val="00343E9E"/>
    <w:rsid w:val="0034543F"/>
    <w:rsid w:val="00346EA6"/>
    <w:rsid w:val="003476C6"/>
    <w:rsid w:val="0035325C"/>
    <w:rsid w:val="00353B9A"/>
    <w:rsid w:val="00354DDF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3F6BAE"/>
    <w:rsid w:val="00400C76"/>
    <w:rsid w:val="00402725"/>
    <w:rsid w:val="00403D2D"/>
    <w:rsid w:val="004046B9"/>
    <w:rsid w:val="0040605C"/>
    <w:rsid w:val="00406925"/>
    <w:rsid w:val="004073A4"/>
    <w:rsid w:val="00407DD5"/>
    <w:rsid w:val="0041243A"/>
    <w:rsid w:val="00412D6F"/>
    <w:rsid w:val="0041495F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456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1D2"/>
    <w:rsid w:val="004865CD"/>
    <w:rsid w:val="00491C26"/>
    <w:rsid w:val="00491DAD"/>
    <w:rsid w:val="00492586"/>
    <w:rsid w:val="00492808"/>
    <w:rsid w:val="00492854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F3E"/>
    <w:rsid w:val="004B4BC8"/>
    <w:rsid w:val="004B4C94"/>
    <w:rsid w:val="004B52EB"/>
    <w:rsid w:val="004B533B"/>
    <w:rsid w:val="004B6478"/>
    <w:rsid w:val="004C1860"/>
    <w:rsid w:val="004C1F21"/>
    <w:rsid w:val="004C25D7"/>
    <w:rsid w:val="004C349C"/>
    <w:rsid w:val="004C34F5"/>
    <w:rsid w:val="004C5EA1"/>
    <w:rsid w:val="004C78DD"/>
    <w:rsid w:val="004D030B"/>
    <w:rsid w:val="004D2571"/>
    <w:rsid w:val="004D3042"/>
    <w:rsid w:val="004D375A"/>
    <w:rsid w:val="004D58DF"/>
    <w:rsid w:val="004D5F67"/>
    <w:rsid w:val="004D665D"/>
    <w:rsid w:val="004E16D7"/>
    <w:rsid w:val="004E4533"/>
    <w:rsid w:val="004E7B1E"/>
    <w:rsid w:val="004F025B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1045F"/>
    <w:rsid w:val="005116F6"/>
    <w:rsid w:val="0051184A"/>
    <w:rsid w:val="005127BA"/>
    <w:rsid w:val="005143C7"/>
    <w:rsid w:val="00515A3E"/>
    <w:rsid w:val="00516D22"/>
    <w:rsid w:val="00520171"/>
    <w:rsid w:val="00520524"/>
    <w:rsid w:val="00520B51"/>
    <w:rsid w:val="00524912"/>
    <w:rsid w:val="00525474"/>
    <w:rsid w:val="00532D01"/>
    <w:rsid w:val="00532EFF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67DA3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218C"/>
    <w:rsid w:val="005D26FC"/>
    <w:rsid w:val="005D270E"/>
    <w:rsid w:val="005D2F85"/>
    <w:rsid w:val="005D3C14"/>
    <w:rsid w:val="005D4F95"/>
    <w:rsid w:val="005D711D"/>
    <w:rsid w:val="005E11F7"/>
    <w:rsid w:val="005E1363"/>
    <w:rsid w:val="005E1644"/>
    <w:rsid w:val="005E3822"/>
    <w:rsid w:val="005E3F8A"/>
    <w:rsid w:val="005E43A8"/>
    <w:rsid w:val="005E624A"/>
    <w:rsid w:val="005E71F5"/>
    <w:rsid w:val="005F26C0"/>
    <w:rsid w:val="005F2728"/>
    <w:rsid w:val="005F5359"/>
    <w:rsid w:val="00601CEB"/>
    <w:rsid w:val="00602A35"/>
    <w:rsid w:val="00603A5D"/>
    <w:rsid w:val="006050B3"/>
    <w:rsid w:val="006053D5"/>
    <w:rsid w:val="00605731"/>
    <w:rsid w:val="00605A08"/>
    <w:rsid w:val="00606DD3"/>
    <w:rsid w:val="00610E9E"/>
    <w:rsid w:val="00611856"/>
    <w:rsid w:val="00614273"/>
    <w:rsid w:val="006151EF"/>
    <w:rsid w:val="006157C9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7A1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263D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987"/>
    <w:rsid w:val="006D5E4B"/>
    <w:rsid w:val="006D66A2"/>
    <w:rsid w:val="006D6A43"/>
    <w:rsid w:val="006D741F"/>
    <w:rsid w:val="006E0C4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B04"/>
    <w:rsid w:val="00715F98"/>
    <w:rsid w:val="0072160B"/>
    <w:rsid w:val="00721ED5"/>
    <w:rsid w:val="00721FCD"/>
    <w:rsid w:val="00723CD7"/>
    <w:rsid w:val="007304D3"/>
    <w:rsid w:val="00732009"/>
    <w:rsid w:val="007325F8"/>
    <w:rsid w:val="0073613B"/>
    <w:rsid w:val="0074022F"/>
    <w:rsid w:val="00744E58"/>
    <w:rsid w:val="007453CA"/>
    <w:rsid w:val="00746487"/>
    <w:rsid w:val="00746FA8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F88"/>
    <w:rsid w:val="00764D2D"/>
    <w:rsid w:val="00765629"/>
    <w:rsid w:val="00770911"/>
    <w:rsid w:val="00772E88"/>
    <w:rsid w:val="00774393"/>
    <w:rsid w:val="00776CE6"/>
    <w:rsid w:val="00777048"/>
    <w:rsid w:val="00781279"/>
    <w:rsid w:val="007818D9"/>
    <w:rsid w:val="00783140"/>
    <w:rsid w:val="007832C9"/>
    <w:rsid w:val="007836AD"/>
    <w:rsid w:val="00784FB9"/>
    <w:rsid w:val="00785CED"/>
    <w:rsid w:val="0079054D"/>
    <w:rsid w:val="007906FB"/>
    <w:rsid w:val="00791B00"/>
    <w:rsid w:val="007937F4"/>
    <w:rsid w:val="007939B0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8B0"/>
    <w:rsid w:val="007C02C7"/>
    <w:rsid w:val="007C084F"/>
    <w:rsid w:val="007C628F"/>
    <w:rsid w:val="007D2635"/>
    <w:rsid w:val="007D2A86"/>
    <w:rsid w:val="007E1324"/>
    <w:rsid w:val="007E386F"/>
    <w:rsid w:val="007E39A0"/>
    <w:rsid w:val="007E50B5"/>
    <w:rsid w:val="007E533F"/>
    <w:rsid w:val="007F0306"/>
    <w:rsid w:val="007F15DB"/>
    <w:rsid w:val="007F279B"/>
    <w:rsid w:val="007F5480"/>
    <w:rsid w:val="007F56F1"/>
    <w:rsid w:val="007F6A07"/>
    <w:rsid w:val="008008CE"/>
    <w:rsid w:val="00801166"/>
    <w:rsid w:val="0080148E"/>
    <w:rsid w:val="0080179F"/>
    <w:rsid w:val="0080536E"/>
    <w:rsid w:val="00806363"/>
    <w:rsid w:val="00814367"/>
    <w:rsid w:val="00815ACF"/>
    <w:rsid w:val="00816C7B"/>
    <w:rsid w:val="008175EC"/>
    <w:rsid w:val="008177AA"/>
    <w:rsid w:val="0082031C"/>
    <w:rsid w:val="008222D9"/>
    <w:rsid w:val="0082341B"/>
    <w:rsid w:val="00823763"/>
    <w:rsid w:val="00824202"/>
    <w:rsid w:val="00824BA6"/>
    <w:rsid w:val="008253F4"/>
    <w:rsid w:val="008259C2"/>
    <w:rsid w:val="00827F6E"/>
    <w:rsid w:val="00830933"/>
    <w:rsid w:val="00832092"/>
    <w:rsid w:val="0083229C"/>
    <w:rsid w:val="00832D4B"/>
    <w:rsid w:val="0083447E"/>
    <w:rsid w:val="00835E7F"/>
    <w:rsid w:val="00836ADB"/>
    <w:rsid w:val="00836E0B"/>
    <w:rsid w:val="00837FBD"/>
    <w:rsid w:val="0084312D"/>
    <w:rsid w:val="00846C47"/>
    <w:rsid w:val="00847CA8"/>
    <w:rsid w:val="00847D42"/>
    <w:rsid w:val="00850775"/>
    <w:rsid w:val="0085104E"/>
    <w:rsid w:val="00852458"/>
    <w:rsid w:val="008529C9"/>
    <w:rsid w:val="0085601D"/>
    <w:rsid w:val="00856421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4E56"/>
    <w:rsid w:val="00876716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7171"/>
    <w:rsid w:val="00897726"/>
    <w:rsid w:val="00897CAD"/>
    <w:rsid w:val="008A0FB5"/>
    <w:rsid w:val="008A20A3"/>
    <w:rsid w:val="008A21E9"/>
    <w:rsid w:val="008A23D1"/>
    <w:rsid w:val="008A2B5B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6C93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F18A2"/>
    <w:rsid w:val="008F37E3"/>
    <w:rsid w:val="008F4557"/>
    <w:rsid w:val="008F4735"/>
    <w:rsid w:val="008F536B"/>
    <w:rsid w:val="008F77EF"/>
    <w:rsid w:val="0090131F"/>
    <w:rsid w:val="009024BE"/>
    <w:rsid w:val="009031EB"/>
    <w:rsid w:val="00903831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2125C"/>
    <w:rsid w:val="009214F2"/>
    <w:rsid w:val="00921B53"/>
    <w:rsid w:val="009240CC"/>
    <w:rsid w:val="00924B48"/>
    <w:rsid w:val="00926398"/>
    <w:rsid w:val="009276A5"/>
    <w:rsid w:val="00930118"/>
    <w:rsid w:val="009317E3"/>
    <w:rsid w:val="00931922"/>
    <w:rsid w:val="00931B15"/>
    <w:rsid w:val="00931C52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859"/>
    <w:rsid w:val="00950967"/>
    <w:rsid w:val="0095556E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5B1E"/>
    <w:rsid w:val="00996272"/>
    <w:rsid w:val="00997F19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1F70"/>
    <w:rsid w:val="009C332C"/>
    <w:rsid w:val="009C38F8"/>
    <w:rsid w:val="009C4949"/>
    <w:rsid w:val="009C5BD2"/>
    <w:rsid w:val="009D14C6"/>
    <w:rsid w:val="009D1BC0"/>
    <w:rsid w:val="009D3AED"/>
    <w:rsid w:val="009E1425"/>
    <w:rsid w:val="009E23D4"/>
    <w:rsid w:val="009E25ED"/>
    <w:rsid w:val="009E29E4"/>
    <w:rsid w:val="009E5D36"/>
    <w:rsid w:val="009E621E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4A0A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3BD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4FBE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60CF"/>
    <w:rsid w:val="00B270A6"/>
    <w:rsid w:val="00B275A6"/>
    <w:rsid w:val="00B3138E"/>
    <w:rsid w:val="00B35A32"/>
    <w:rsid w:val="00B360B1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40A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D31"/>
    <w:rsid w:val="00BD0F89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23E"/>
    <w:rsid w:val="00C1660D"/>
    <w:rsid w:val="00C20491"/>
    <w:rsid w:val="00C216CD"/>
    <w:rsid w:val="00C21E7E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029F"/>
    <w:rsid w:val="00C437A5"/>
    <w:rsid w:val="00C46A9D"/>
    <w:rsid w:val="00C50369"/>
    <w:rsid w:val="00C50514"/>
    <w:rsid w:val="00C50925"/>
    <w:rsid w:val="00C560CC"/>
    <w:rsid w:val="00C56B67"/>
    <w:rsid w:val="00C5781D"/>
    <w:rsid w:val="00C57A69"/>
    <w:rsid w:val="00C57D4F"/>
    <w:rsid w:val="00C6107F"/>
    <w:rsid w:val="00C616BA"/>
    <w:rsid w:val="00C6194F"/>
    <w:rsid w:val="00C61D63"/>
    <w:rsid w:val="00C62348"/>
    <w:rsid w:val="00C624D1"/>
    <w:rsid w:val="00C62C90"/>
    <w:rsid w:val="00C62F62"/>
    <w:rsid w:val="00C63405"/>
    <w:rsid w:val="00C64100"/>
    <w:rsid w:val="00C6644A"/>
    <w:rsid w:val="00C66A39"/>
    <w:rsid w:val="00C67110"/>
    <w:rsid w:val="00C72F60"/>
    <w:rsid w:val="00C7340F"/>
    <w:rsid w:val="00C772B6"/>
    <w:rsid w:val="00C77F51"/>
    <w:rsid w:val="00C8040C"/>
    <w:rsid w:val="00C823D5"/>
    <w:rsid w:val="00C851CE"/>
    <w:rsid w:val="00C85A9B"/>
    <w:rsid w:val="00C86395"/>
    <w:rsid w:val="00C87E28"/>
    <w:rsid w:val="00C904D0"/>
    <w:rsid w:val="00C9232E"/>
    <w:rsid w:val="00C928F9"/>
    <w:rsid w:val="00C93E4C"/>
    <w:rsid w:val="00C95936"/>
    <w:rsid w:val="00C95B37"/>
    <w:rsid w:val="00C95D28"/>
    <w:rsid w:val="00C9628E"/>
    <w:rsid w:val="00C96985"/>
    <w:rsid w:val="00C9721D"/>
    <w:rsid w:val="00C9733F"/>
    <w:rsid w:val="00CA3F3D"/>
    <w:rsid w:val="00CA6FA0"/>
    <w:rsid w:val="00CB0B4E"/>
    <w:rsid w:val="00CB242D"/>
    <w:rsid w:val="00CB3C85"/>
    <w:rsid w:val="00CB5804"/>
    <w:rsid w:val="00CB6ED0"/>
    <w:rsid w:val="00CB7BC4"/>
    <w:rsid w:val="00CC0685"/>
    <w:rsid w:val="00CC24AB"/>
    <w:rsid w:val="00CC28FD"/>
    <w:rsid w:val="00CC409B"/>
    <w:rsid w:val="00CC5339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51DE"/>
    <w:rsid w:val="00CF5A83"/>
    <w:rsid w:val="00CF721F"/>
    <w:rsid w:val="00D00632"/>
    <w:rsid w:val="00D00CCF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21EE8"/>
    <w:rsid w:val="00D232F3"/>
    <w:rsid w:val="00D23569"/>
    <w:rsid w:val="00D2356E"/>
    <w:rsid w:val="00D23710"/>
    <w:rsid w:val="00D2399A"/>
    <w:rsid w:val="00D30301"/>
    <w:rsid w:val="00D307FB"/>
    <w:rsid w:val="00D30CC3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5D4E"/>
    <w:rsid w:val="00D57C02"/>
    <w:rsid w:val="00D60CC2"/>
    <w:rsid w:val="00D61BC6"/>
    <w:rsid w:val="00D62160"/>
    <w:rsid w:val="00D6237B"/>
    <w:rsid w:val="00D63113"/>
    <w:rsid w:val="00D64B61"/>
    <w:rsid w:val="00D67229"/>
    <w:rsid w:val="00D6785B"/>
    <w:rsid w:val="00D704A9"/>
    <w:rsid w:val="00D704DB"/>
    <w:rsid w:val="00D72258"/>
    <w:rsid w:val="00D73161"/>
    <w:rsid w:val="00D73685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0A83"/>
    <w:rsid w:val="00DB1157"/>
    <w:rsid w:val="00DB11A9"/>
    <w:rsid w:val="00DB3B70"/>
    <w:rsid w:val="00DB4484"/>
    <w:rsid w:val="00DB6037"/>
    <w:rsid w:val="00DB7BAA"/>
    <w:rsid w:val="00DC165C"/>
    <w:rsid w:val="00DC1CA9"/>
    <w:rsid w:val="00DC2415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B7B"/>
    <w:rsid w:val="00E03F31"/>
    <w:rsid w:val="00E054E4"/>
    <w:rsid w:val="00E05576"/>
    <w:rsid w:val="00E060F3"/>
    <w:rsid w:val="00E066B2"/>
    <w:rsid w:val="00E06B02"/>
    <w:rsid w:val="00E07EF3"/>
    <w:rsid w:val="00E10659"/>
    <w:rsid w:val="00E1245C"/>
    <w:rsid w:val="00E13100"/>
    <w:rsid w:val="00E13419"/>
    <w:rsid w:val="00E13C5E"/>
    <w:rsid w:val="00E14D20"/>
    <w:rsid w:val="00E1543C"/>
    <w:rsid w:val="00E16739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617"/>
    <w:rsid w:val="00E410E8"/>
    <w:rsid w:val="00E42876"/>
    <w:rsid w:val="00E42DBC"/>
    <w:rsid w:val="00E43D93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47D"/>
    <w:rsid w:val="00E549E3"/>
    <w:rsid w:val="00E55100"/>
    <w:rsid w:val="00E553E6"/>
    <w:rsid w:val="00E55CD0"/>
    <w:rsid w:val="00E57662"/>
    <w:rsid w:val="00E60304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D6A79"/>
    <w:rsid w:val="00EE035A"/>
    <w:rsid w:val="00EE0889"/>
    <w:rsid w:val="00EE0A9B"/>
    <w:rsid w:val="00EE1F80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25E"/>
    <w:rsid w:val="00F16957"/>
    <w:rsid w:val="00F17A7B"/>
    <w:rsid w:val="00F21041"/>
    <w:rsid w:val="00F24757"/>
    <w:rsid w:val="00F247E6"/>
    <w:rsid w:val="00F24F26"/>
    <w:rsid w:val="00F25465"/>
    <w:rsid w:val="00F25801"/>
    <w:rsid w:val="00F26D09"/>
    <w:rsid w:val="00F3139C"/>
    <w:rsid w:val="00F31D14"/>
    <w:rsid w:val="00F33167"/>
    <w:rsid w:val="00F3483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66F27"/>
    <w:rsid w:val="00F70BB1"/>
    <w:rsid w:val="00F71FDA"/>
    <w:rsid w:val="00F74807"/>
    <w:rsid w:val="00F76423"/>
    <w:rsid w:val="00F77BA1"/>
    <w:rsid w:val="00F80A38"/>
    <w:rsid w:val="00F8248C"/>
    <w:rsid w:val="00F82879"/>
    <w:rsid w:val="00F847A3"/>
    <w:rsid w:val="00F857B4"/>
    <w:rsid w:val="00F87C56"/>
    <w:rsid w:val="00F914FF"/>
    <w:rsid w:val="00F91C1F"/>
    <w:rsid w:val="00F9302C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3723"/>
    <w:rsid w:val="00FB49C2"/>
    <w:rsid w:val="00FB57FC"/>
    <w:rsid w:val="00FB5CDA"/>
    <w:rsid w:val="00FC01DD"/>
    <w:rsid w:val="00FC17B1"/>
    <w:rsid w:val="00FC1AC4"/>
    <w:rsid w:val="00FC229C"/>
    <w:rsid w:val="00FC2E2E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5F5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Default">
    <w:name w:val="Default"/>
    <w:rsid w:val="00001FD0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2BA5-F8FC-44ED-B696-84F947ED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2016-10-19T13:40:00Z</dcterms:created>
  <dcterms:modified xsi:type="dcterms:W3CDTF">2018-06-04T16:20:00Z</dcterms:modified>
</cp:coreProperties>
</file>