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A" w:rsidRPr="00CC6BD1" w:rsidRDefault="00CC6BD1" w:rsidP="00CC6BD1">
      <w:pPr>
        <w:autoSpaceDE w:val="0"/>
        <w:autoSpaceDN w:val="0"/>
        <w:adjustRightInd w:val="0"/>
        <w:spacing w:before="120" w:after="0" w:line="240" w:lineRule="auto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</w:pPr>
      <w:r w:rsidRPr="00CC6BD1">
        <w:rPr>
          <w:rFonts w:asciiTheme="minorHAnsi" w:eastAsia="ArialNarrow,Bold" w:hAnsiTheme="minorHAnsi" w:cs="Arial"/>
          <w:b/>
          <w:bCs/>
          <w:color w:val="000000"/>
        </w:rPr>
        <w:t>Załącznik nr 2 do zapytania ofertowego</w:t>
      </w:r>
      <w:r w:rsidR="00F46A62">
        <w:rPr>
          <w:rFonts w:asciiTheme="minorHAnsi" w:eastAsia="ArialNarrow,Bold" w:hAnsiTheme="minorHAnsi" w:cs="Arial"/>
          <w:b/>
          <w:bCs/>
          <w:color w:val="000000"/>
        </w:rPr>
        <w:t xml:space="preserve"> </w:t>
      </w:r>
    </w:p>
    <w:p w:rsidR="00407EBC" w:rsidRPr="00CC6BD1" w:rsidRDefault="00407EBC" w:rsidP="00CF4A79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</w:pPr>
    </w:p>
    <w:p w:rsidR="00FA496A" w:rsidRPr="00CF4A79" w:rsidRDefault="00CF4A79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="00FA496A" w:rsidRPr="00CF4A79">
        <w:rPr>
          <w:rFonts w:asciiTheme="minorHAnsi" w:eastAsia="ArialNarrow" w:hAnsiTheme="minorHAnsi" w:cs="ArialNarrow"/>
        </w:rPr>
        <w:t>……………</w:t>
      </w:r>
      <w:r w:rsidR="006E7286">
        <w:rPr>
          <w:rFonts w:asciiTheme="minorHAnsi" w:eastAsia="ArialNarrow" w:hAnsiTheme="minorHAnsi" w:cs="ArialNarrow"/>
        </w:rPr>
        <w:t>..</w:t>
      </w:r>
      <w:r w:rsidR="00FA496A" w:rsidRPr="00CF4A79">
        <w:rPr>
          <w:rFonts w:asciiTheme="minorHAnsi" w:eastAsia="ArialNarrow" w:hAnsiTheme="minorHAnsi" w:cs="ArialNarrow"/>
        </w:rPr>
        <w:t>…………………</w:t>
      </w: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Nazwa </w:t>
      </w:r>
      <w:proofErr w:type="gramStart"/>
      <w:r w:rsidRPr="00CF4A79">
        <w:rPr>
          <w:rFonts w:asciiTheme="minorHAnsi" w:eastAsia="ArialNarrow" w:hAnsiTheme="minorHAnsi" w:cs="ArialNarrow"/>
        </w:rPr>
        <w:t>Wykonawcy: ................................................</w:t>
      </w:r>
      <w:proofErr w:type="gramEnd"/>
      <w:r w:rsidRPr="00CF4A79">
        <w:rPr>
          <w:rFonts w:asciiTheme="minorHAnsi" w:eastAsia="ArialNarrow" w:hAnsiTheme="minorHAnsi" w:cs="ArialNarrow"/>
        </w:rPr>
        <w:t>....................................................................</w:t>
      </w: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proofErr w:type="gramStart"/>
      <w:r w:rsidRPr="00CF4A79">
        <w:rPr>
          <w:rFonts w:asciiTheme="minorHAnsi" w:eastAsia="ArialNarrow" w:hAnsiTheme="minorHAnsi" w:cs="ArialNarrow"/>
        </w:rPr>
        <w:t>ulica: ................................................</w:t>
      </w:r>
      <w:proofErr w:type="gramEnd"/>
      <w:r w:rsidRPr="00CF4A79">
        <w:rPr>
          <w:rFonts w:asciiTheme="minorHAnsi" w:eastAsia="ArialNarrow" w:hAnsiTheme="minorHAnsi" w:cs="ArialNarrow"/>
        </w:rPr>
        <w:t xml:space="preserve">.. kod i </w:t>
      </w:r>
      <w:proofErr w:type="gramStart"/>
      <w:r w:rsidRPr="00CF4A79">
        <w:rPr>
          <w:rFonts w:asciiTheme="minorHAnsi" w:eastAsia="ArialNarrow" w:hAnsiTheme="minorHAnsi" w:cs="ArialNarrow"/>
        </w:rPr>
        <w:t>miejscowość: ................................................</w:t>
      </w:r>
      <w:proofErr w:type="gramEnd"/>
      <w:r w:rsidRPr="00CF4A79">
        <w:rPr>
          <w:rFonts w:asciiTheme="minorHAnsi" w:eastAsia="ArialNarrow" w:hAnsiTheme="minorHAnsi" w:cs="ArialNarrow"/>
        </w:rPr>
        <w:t>..........</w:t>
      </w: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proofErr w:type="gramStart"/>
      <w:r w:rsidRPr="00CF4A79">
        <w:rPr>
          <w:rFonts w:asciiTheme="minorHAnsi" w:eastAsia="ArialNarrow" w:hAnsiTheme="minorHAnsi" w:cs="ArialNarrow"/>
        </w:rPr>
        <w:t>powiat: ................................................</w:t>
      </w:r>
      <w:proofErr w:type="gramEnd"/>
      <w:r w:rsidRPr="00CF4A79">
        <w:rPr>
          <w:rFonts w:asciiTheme="minorHAnsi" w:eastAsia="ArialNarrow" w:hAnsiTheme="minorHAnsi" w:cs="ArialNarrow"/>
        </w:rPr>
        <w:t xml:space="preserve"> </w:t>
      </w:r>
      <w:proofErr w:type="gramStart"/>
      <w:r w:rsidRPr="00CF4A79">
        <w:rPr>
          <w:rFonts w:asciiTheme="minorHAnsi" w:eastAsia="ArialNarrow" w:hAnsiTheme="minorHAnsi" w:cs="ArialNarrow"/>
        </w:rPr>
        <w:t>województwo .................................................</w:t>
      </w:r>
      <w:proofErr w:type="gramEnd"/>
      <w:r w:rsidRPr="00CF4A79">
        <w:rPr>
          <w:rFonts w:asciiTheme="minorHAnsi" w:eastAsia="ArialNarrow" w:hAnsiTheme="minorHAnsi" w:cs="ArialNarrow"/>
        </w:rPr>
        <w:t>................</w:t>
      </w:r>
    </w:p>
    <w:p w:rsidR="00CF4A79" w:rsidRDefault="00CF4A79" w:rsidP="00CF4A79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:rsidR="00CF4A79" w:rsidRPr="00CC6BD1" w:rsidRDefault="00FA496A" w:rsidP="00CF4A79">
      <w:pPr>
        <w:spacing w:after="0"/>
        <w:jc w:val="center"/>
        <w:rPr>
          <w:rFonts w:asciiTheme="minorHAnsi" w:hAnsiTheme="minorHAnsi" w:cs="Arial"/>
        </w:rPr>
      </w:pPr>
      <w:r w:rsidRPr="00CC6BD1">
        <w:rPr>
          <w:rFonts w:asciiTheme="minorHAnsi" w:eastAsia="ArialNarrow,Bold" w:hAnsiTheme="minorHAnsi" w:cs="Arial"/>
          <w:b/>
          <w:bCs/>
          <w:color w:val="000000"/>
        </w:rPr>
        <w:t xml:space="preserve">WYKAZ </w:t>
      </w:r>
      <w:r w:rsidR="00CC6BD1" w:rsidRPr="00CC6BD1">
        <w:rPr>
          <w:rFonts w:asciiTheme="minorHAnsi" w:eastAsia="ArialNarrow,Bold" w:hAnsiTheme="minorHAnsi" w:cs="Arial"/>
          <w:b/>
          <w:bCs/>
          <w:color w:val="000000"/>
        </w:rPr>
        <w:t>USŁUG</w:t>
      </w:r>
    </w:p>
    <w:p w:rsidR="00CF4A79" w:rsidRPr="00CC6BD1" w:rsidRDefault="00CF4A79" w:rsidP="00CF4A79">
      <w:pPr>
        <w:spacing w:after="0"/>
        <w:jc w:val="center"/>
        <w:rPr>
          <w:rFonts w:asciiTheme="minorHAnsi" w:hAnsiTheme="minorHAnsi" w:cs="Arial"/>
        </w:rPr>
      </w:pPr>
      <w:proofErr w:type="gramStart"/>
      <w:r w:rsidRPr="00CC6BD1">
        <w:rPr>
          <w:rFonts w:asciiTheme="minorHAnsi" w:hAnsiTheme="minorHAnsi" w:cs="Arial"/>
        </w:rPr>
        <w:t>składany</w:t>
      </w:r>
      <w:proofErr w:type="gramEnd"/>
      <w:r w:rsidRPr="00CC6BD1">
        <w:rPr>
          <w:rFonts w:asciiTheme="minorHAnsi" w:hAnsiTheme="minorHAnsi" w:cs="Arial"/>
        </w:rPr>
        <w:t xml:space="preserve"> w ramach </w:t>
      </w:r>
      <w:proofErr w:type="spellStart"/>
      <w:r w:rsidRPr="00CC6BD1">
        <w:rPr>
          <w:rFonts w:asciiTheme="minorHAnsi" w:hAnsiTheme="minorHAnsi" w:cs="Arial"/>
        </w:rPr>
        <w:t>zamówienienia</w:t>
      </w:r>
      <w:proofErr w:type="spellEnd"/>
      <w:r w:rsidRPr="00CC6BD1">
        <w:rPr>
          <w:rFonts w:asciiTheme="minorHAnsi" w:hAnsiTheme="minorHAnsi" w:cs="Arial"/>
        </w:rPr>
        <w:t xml:space="preserve"> pn. </w:t>
      </w:r>
      <w:r w:rsidRPr="00CC6BD1">
        <w:rPr>
          <w:rFonts w:asciiTheme="minorHAnsi" w:hAnsiTheme="minorHAnsi" w:cs="Arial"/>
          <w:b/>
        </w:rPr>
        <w:t>„</w:t>
      </w:r>
      <w:r w:rsidR="00CC6BD1" w:rsidRPr="00CC6BD1">
        <w:rPr>
          <w:rFonts w:asciiTheme="minorHAnsi" w:hAnsiTheme="minorHAnsi" w:cs="Arial"/>
          <w:b/>
        </w:rPr>
        <w:t>Profesjonalizacja usług doradczych Tureckiej Izby Gospodarczej na rzecz inkubacji przedsiębiorstw</w:t>
      </w:r>
      <w:r w:rsidRPr="00CC6BD1">
        <w:rPr>
          <w:rFonts w:asciiTheme="minorHAnsi" w:hAnsiTheme="minorHAnsi" w:cs="Arial"/>
          <w:b/>
        </w:rPr>
        <w:t>”,</w:t>
      </w:r>
    </w:p>
    <w:p w:rsidR="00C7779D" w:rsidRPr="00CC6BD1" w:rsidRDefault="004D2178" w:rsidP="00CF4A79">
      <w:pPr>
        <w:spacing w:after="0"/>
        <w:jc w:val="both"/>
        <w:rPr>
          <w:rFonts w:asciiTheme="minorHAnsi" w:hAnsiTheme="minorHAnsi" w:cs="Arial"/>
        </w:rPr>
      </w:pPr>
      <w:r w:rsidRPr="00CC6BD1">
        <w:rPr>
          <w:rFonts w:asciiTheme="minorHAnsi" w:eastAsia="ArialNarrow,Bold" w:hAnsiTheme="minorHAnsi" w:cs="Arial"/>
          <w:b/>
          <w:bCs/>
          <w:color w:val="000000"/>
        </w:rPr>
        <w:br/>
      </w:r>
      <w:proofErr w:type="gramStart"/>
      <w:r w:rsidR="00C73B59" w:rsidRPr="00CC6BD1">
        <w:rPr>
          <w:rFonts w:asciiTheme="minorHAnsi" w:hAnsiTheme="minorHAnsi" w:cs="Arial"/>
        </w:rPr>
        <w:t>w</w:t>
      </w:r>
      <w:r w:rsidR="00C73B59">
        <w:rPr>
          <w:rFonts w:asciiTheme="minorHAnsi" w:hAnsiTheme="minorHAnsi" w:cs="Arial"/>
        </w:rPr>
        <w:t>ykonanych</w:t>
      </w:r>
      <w:proofErr w:type="gramEnd"/>
      <w:r w:rsidR="00C73B59" w:rsidRPr="00CC6BD1">
        <w:rPr>
          <w:rFonts w:asciiTheme="minorHAnsi" w:hAnsiTheme="minorHAnsi" w:cs="Arial"/>
        </w:rPr>
        <w:t xml:space="preserve">, w zakresie niezbędnym do wykazania spełnienia warunku </w:t>
      </w:r>
      <w:r w:rsidR="00C73B59">
        <w:t>posiadania niezbędnej wiedzy i doświadczenia do wykonania przedmiotu zamówienia</w:t>
      </w:r>
      <w:r w:rsidR="00C73B59" w:rsidRPr="00CC6BD1">
        <w:rPr>
          <w:rFonts w:asciiTheme="minorHAnsi" w:hAnsiTheme="minorHAnsi" w:cs="Arial"/>
        </w:rPr>
        <w:t xml:space="preserve"> – zgodnie z wymaganiam</w:t>
      </w:r>
      <w:r w:rsidR="00C73B59">
        <w:rPr>
          <w:rFonts w:asciiTheme="minorHAnsi" w:hAnsiTheme="minorHAnsi" w:cs="Arial"/>
        </w:rPr>
        <w:t>i określonymi w opisie przedmiotu zamówienia w części/częściach……..</w:t>
      </w:r>
      <w:r w:rsidR="00C73B59">
        <w:rPr>
          <w:rStyle w:val="Odwoanieprzypisudolnego"/>
          <w:rFonts w:asciiTheme="minorHAnsi" w:hAnsiTheme="minorHAnsi" w:cs="Arial"/>
        </w:rPr>
        <w:footnoteReference w:id="1"/>
      </w:r>
    </w:p>
    <w:p w:rsidR="00B45DA7" w:rsidRPr="00CF4A79" w:rsidRDefault="00B45DA7" w:rsidP="00CF4A79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520"/>
        <w:gridCol w:w="1532"/>
        <w:gridCol w:w="1557"/>
        <w:gridCol w:w="1534"/>
        <w:gridCol w:w="1532"/>
        <w:gridCol w:w="1536"/>
        <w:gridCol w:w="1536"/>
      </w:tblGrid>
      <w:tr w:rsidR="00F72298" w:rsidRPr="00CF4A79" w:rsidTr="00B45DA7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72298" w:rsidRPr="00CF4A79" w:rsidRDefault="00F72298" w:rsidP="00C73B59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F72298" w:rsidRPr="00CF4A79" w:rsidRDefault="00F72298" w:rsidP="00C73B59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F72298" w:rsidRPr="00CF4A79" w:rsidRDefault="00F72298" w:rsidP="00C73B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Nazwa i siedziba Zamawiającego</w:t>
            </w:r>
            <w:r w:rsidR="00877D25">
              <w:rPr>
                <w:rFonts w:asciiTheme="minorHAnsi" w:hAnsiTheme="minorHAnsi"/>
                <w:b/>
                <w:sz w:val="20"/>
                <w:szCs w:val="20"/>
              </w:rPr>
              <w:t>, numer telefonu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F72298" w:rsidRPr="00CF4A79" w:rsidRDefault="00CB559E" w:rsidP="00C73B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F72298" w:rsidRPr="00CF4A79" w:rsidRDefault="00CB559E" w:rsidP="00C73B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F72298" w:rsidRPr="00CF4A79" w:rsidRDefault="00CB559E" w:rsidP="00C73B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F72298" w:rsidRPr="00CF4A79" w:rsidRDefault="007A5E48" w:rsidP="00C73B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Data zakończenia</w:t>
            </w:r>
            <w:r w:rsidR="00CC6BD1">
              <w:rPr>
                <w:rFonts w:asciiTheme="minorHAnsi" w:hAnsiTheme="minorHAnsi"/>
                <w:b/>
                <w:sz w:val="20"/>
                <w:szCs w:val="20"/>
              </w:rPr>
              <w:t xml:space="preserve"> świadczenia usług</w:t>
            </w:r>
          </w:p>
        </w:tc>
      </w:tr>
      <w:tr w:rsidR="00F72298" w:rsidRPr="00CF4A79" w:rsidTr="007951D3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2298" w:rsidRPr="00CF4A79" w:rsidTr="007951D3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2298" w:rsidRPr="00CF4A79" w:rsidTr="007951D3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2298" w:rsidRPr="00CF4A79" w:rsidTr="007951D3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F4A79" w:rsidRPr="00CF4A79" w:rsidTr="007951D3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CF4A79" w:rsidRPr="00CF4A79" w:rsidRDefault="004860DE" w:rsidP="00CF4A79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CF4A79" w:rsidRPr="00CF4A79" w:rsidRDefault="00CF4A79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F4A79" w:rsidRPr="00CF4A79" w:rsidRDefault="00CF4A79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F4A79" w:rsidRPr="00CF4A79" w:rsidRDefault="00CF4A79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F4A79" w:rsidRPr="00CF4A79" w:rsidRDefault="00CF4A79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CF4A79" w:rsidRPr="00CF4A79" w:rsidRDefault="00CF4A79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CF4A79" w:rsidRPr="00CF4A79" w:rsidRDefault="00CF4A79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F35ED" w:rsidRPr="00CF4A79" w:rsidRDefault="002F35ED" w:rsidP="00CF4A79">
      <w:pPr>
        <w:spacing w:after="0"/>
        <w:jc w:val="both"/>
        <w:rPr>
          <w:rFonts w:asciiTheme="minorHAnsi" w:hAnsiTheme="minorHAnsi" w:cs="Tahoma"/>
          <w:highlight w:val="yellow"/>
        </w:rPr>
      </w:pPr>
    </w:p>
    <w:p w:rsidR="002F528B" w:rsidRPr="00CC6BD1" w:rsidRDefault="002F528B" w:rsidP="00CF4A79">
      <w:pPr>
        <w:spacing w:after="0"/>
        <w:jc w:val="both"/>
        <w:rPr>
          <w:rFonts w:asciiTheme="minorHAnsi" w:hAnsiTheme="minorHAnsi" w:cs="Arial"/>
        </w:rPr>
      </w:pPr>
      <w:r w:rsidRPr="00CC6BD1">
        <w:rPr>
          <w:rFonts w:asciiTheme="minorHAnsi" w:hAnsiTheme="minorHAnsi" w:cs="Arial"/>
        </w:rPr>
        <w:t>.....</w:t>
      </w:r>
      <w:r w:rsidR="00F710D8" w:rsidRPr="00CC6BD1">
        <w:rPr>
          <w:rFonts w:asciiTheme="minorHAnsi" w:hAnsiTheme="minorHAnsi" w:cs="Arial"/>
        </w:rPr>
        <w:t xml:space="preserve">................., </w:t>
      </w:r>
      <w:proofErr w:type="gramStart"/>
      <w:r w:rsidR="00F710D8" w:rsidRPr="00CC6BD1">
        <w:rPr>
          <w:rFonts w:asciiTheme="minorHAnsi" w:hAnsiTheme="minorHAnsi" w:cs="Arial"/>
        </w:rPr>
        <w:t>data</w:t>
      </w:r>
      <w:proofErr w:type="gramEnd"/>
      <w:r w:rsidR="00F710D8" w:rsidRPr="00CC6BD1">
        <w:rPr>
          <w:rFonts w:asciiTheme="minorHAnsi" w:hAnsiTheme="minorHAnsi" w:cs="Arial"/>
        </w:rPr>
        <w:t xml:space="preserve"> …………</w:t>
      </w:r>
      <w:r w:rsidR="001E55D4" w:rsidRPr="00CC6BD1">
        <w:rPr>
          <w:rFonts w:asciiTheme="minorHAnsi" w:hAnsiTheme="minorHAnsi" w:cs="Arial"/>
        </w:rPr>
        <w:t xml:space="preserve"> </w:t>
      </w:r>
      <w:r w:rsidR="00F710D8" w:rsidRPr="00CC6BD1">
        <w:rPr>
          <w:rFonts w:asciiTheme="minorHAnsi" w:hAnsiTheme="minorHAnsi" w:cs="Arial"/>
        </w:rPr>
        <w:t>2016</w:t>
      </w:r>
      <w:r w:rsidRPr="00CC6BD1">
        <w:rPr>
          <w:rFonts w:asciiTheme="minorHAnsi" w:hAnsiTheme="minorHAnsi" w:cs="Arial"/>
        </w:rPr>
        <w:t xml:space="preserve"> r.</w:t>
      </w:r>
    </w:p>
    <w:p w:rsidR="002F528B" w:rsidRPr="00CC6BD1" w:rsidRDefault="002F528B" w:rsidP="00CC6BD1">
      <w:pPr>
        <w:spacing w:after="0"/>
        <w:ind w:left="4248" w:firstLine="708"/>
        <w:jc w:val="center"/>
        <w:rPr>
          <w:rFonts w:asciiTheme="minorHAnsi" w:hAnsiTheme="minorHAnsi" w:cs="Arial"/>
        </w:rPr>
      </w:pPr>
      <w:r w:rsidRPr="00CC6BD1">
        <w:rPr>
          <w:rFonts w:asciiTheme="minorHAnsi" w:hAnsiTheme="minorHAnsi" w:cs="Arial"/>
        </w:rPr>
        <w:t>___________________________</w:t>
      </w:r>
    </w:p>
    <w:p w:rsidR="002F528B" w:rsidRPr="00CC6BD1" w:rsidRDefault="002F528B" w:rsidP="00CC6BD1">
      <w:pPr>
        <w:spacing w:after="0"/>
        <w:ind w:left="4248" w:firstLine="708"/>
        <w:jc w:val="center"/>
        <w:rPr>
          <w:rFonts w:asciiTheme="minorHAnsi" w:hAnsiTheme="minorHAnsi" w:cs="Arial"/>
          <w:sz w:val="20"/>
          <w:szCs w:val="20"/>
        </w:rPr>
      </w:pPr>
      <w:r w:rsidRPr="00CC6BD1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2F528B" w:rsidRPr="00CC6BD1" w:rsidRDefault="002F528B" w:rsidP="00CC6BD1">
      <w:pPr>
        <w:spacing w:after="0"/>
        <w:ind w:left="4248" w:firstLine="708"/>
        <w:jc w:val="center"/>
        <w:rPr>
          <w:rFonts w:asciiTheme="minorHAnsi" w:hAnsiTheme="minorHAnsi" w:cs="Arial"/>
          <w:sz w:val="20"/>
          <w:szCs w:val="20"/>
        </w:rPr>
      </w:pPr>
      <w:proofErr w:type="gramStart"/>
      <w:r w:rsidRPr="00CC6BD1">
        <w:rPr>
          <w:rFonts w:asciiTheme="minorHAnsi" w:hAnsiTheme="minorHAnsi" w:cs="Arial"/>
          <w:sz w:val="20"/>
          <w:szCs w:val="20"/>
        </w:rPr>
        <w:t>osoby</w:t>
      </w:r>
      <w:proofErr w:type="gramEnd"/>
      <w:r w:rsidRPr="00CC6BD1">
        <w:rPr>
          <w:rFonts w:asciiTheme="minorHAnsi" w:hAnsiTheme="minorHAnsi" w:cs="Arial"/>
          <w:sz w:val="20"/>
          <w:szCs w:val="20"/>
        </w:rPr>
        <w:t>/osób uprawnionych do reprezentowania</w:t>
      </w:r>
    </w:p>
    <w:p w:rsidR="002F528B" w:rsidRPr="00CC6BD1" w:rsidRDefault="00CC6BD1" w:rsidP="00CC6BD1">
      <w:pPr>
        <w:spacing w:after="0"/>
        <w:ind w:left="4248" w:firstLine="708"/>
        <w:jc w:val="center"/>
        <w:rPr>
          <w:rFonts w:asciiTheme="minorHAnsi" w:hAnsiTheme="minorHAnsi" w:cs="Arial"/>
          <w:sz w:val="20"/>
          <w:szCs w:val="20"/>
        </w:rPr>
      </w:pPr>
      <w:r w:rsidRPr="00CC6BD1">
        <w:rPr>
          <w:rFonts w:asciiTheme="minorHAnsi" w:hAnsiTheme="minorHAnsi" w:cs="Arial"/>
          <w:sz w:val="20"/>
          <w:szCs w:val="20"/>
        </w:rPr>
        <w:t>Wykonawcy</w:t>
      </w:r>
      <w:r w:rsidRPr="00CC6BD1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</w:p>
    <w:p w:rsidR="00EA3E02" w:rsidRPr="00CC6BD1" w:rsidRDefault="00EA3E02" w:rsidP="00CC6BD1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2F528B" w:rsidRPr="00CF4A79" w:rsidRDefault="002F528B" w:rsidP="00CF4A79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2F528B" w:rsidRPr="00CF4A79" w:rsidSect="00E11073">
      <w:headerReference w:type="default" r:id="rId8"/>
      <w:footerReference w:type="default" r:id="rId9"/>
      <w:pgSz w:w="11906" w:h="16838" w:code="9"/>
      <w:pgMar w:top="1361" w:right="1418" w:bottom="136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58" w:rsidRDefault="00052658">
      <w:r>
        <w:separator/>
      </w:r>
    </w:p>
  </w:endnote>
  <w:endnote w:type="continuationSeparator" w:id="0">
    <w:p w:rsidR="00052658" w:rsidRDefault="0005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ation">
    <w:altName w:val="Corbel"/>
    <w:charset w:val="EE"/>
    <w:family w:val="auto"/>
    <w:pitch w:val="variable"/>
    <w:sig w:usb0="20000007" w:usb1="1000204A" w:usb2="00000000" w:usb3="00000000" w:csb0="0000019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A" w:rsidRPr="003D27F9" w:rsidRDefault="00FA496A" w:rsidP="00563640">
    <w:pPr>
      <w:pStyle w:val="Stopka"/>
      <w:framePr w:wrap="around" w:vAnchor="text" w:hAnchor="page" w:x="10306" w:y="27"/>
      <w:jc w:val="right"/>
      <w:rPr>
        <w:rStyle w:val="Numerstrony"/>
        <w:rFonts w:ascii="Sansation" w:hAnsi="Sansation" w:cs="Arial"/>
        <w:sz w:val="16"/>
        <w:szCs w:val="16"/>
      </w:rPr>
    </w:pPr>
    <w:r w:rsidRPr="003D27F9">
      <w:rPr>
        <w:rStyle w:val="Numerstrony"/>
        <w:rFonts w:ascii="Sansation" w:hAnsi="Sansation" w:cs="Arial"/>
        <w:sz w:val="16"/>
        <w:szCs w:val="16"/>
      </w:rPr>
      <w:t xml:space="preserve">Strona: </w:t>
    </w:r>
    <w:r w:rsidR="009B1274" w:rsidRPr="003D27F9">
      <w:rPr>
        <w:rStyle w:val="Numerstrony"/>
        <w:rFonts w:ascii="Sansation" w:hAnsi="Sansation" w:cs="Arial"/>
        <w:sz w:val="16"/>
        <w:szCs w:val="16"/>
      </w:rPr>
      <w:fldChar w:fldCharType="begin"/>
    </w:r>
    <w:r w:rsidRPr="003D27F9">
      <w:rPr>
        <w:rStyle w:val="Numerstrony"/>
        <w:rFonts w:ascii="Sansation" w:hAnsi="Sansation" w:cs="Arial"/>
        <w:sz w:val="16"/>
        <w:szCs w:val="16"/>
      </w:rPr>
      <w:instrText xml:space="preserve">PAGE  </w:instrText>
    </w:r>
    <w:r w:rsidR="009B1274" w:rsidRPr="003D27F9">
      <w:rPr>
        <w:rStyle w:val="Numerstrony"/>
        <w:rFonts w:ascii="Sansation" w:hAnsi="Sansation" w:cs="Arial"/>
        <w:sz w:val="16"/>
        <w:szCs w:val="16"/>
      </w:rPr>
      <w:fldChar w:fldCharType="separate"/>
    </w:r>
    <w:r w:rsidR="005E5378">
      <w:rPr>
        <w:rStyle w:val="Numerstrony"/>
        <w:rFonts w:ascii="Sansation" w:hAnsi="Sansation" w:cs="Arial"/>
        <w:noProof/>
        <w:sz w:val="16"/>
        <w:szCs w:val="16"/>
      </w:rPr>
      <w:t>1</w:t>
    </w:r>
    <w:r w:rsidR="009B1274" w:rsidRPr="003D27F9">
      <w:rPr>
        <w:rStyle w:val="Numerstrony"/>
        <w:rFonts w:ascii="Sansation" w:hAnsi="Sansation" w:cs="Arial"/>
        <w:sz w:val="16"/>
        <w:szCs w:val="16"/>
      </w:rPr>
      <w:fldChar w:fldCharType="end"/>
    </w:r>
  </w:p>
  <w:p w:rsidR="00AE4824" w:rsidRPr="00563640" w:rsidRDefault="00AE4824" w:rsidP="00E11073">
    <w:pPr>
      <w:autoSpaceDE w:val="0"/>
      <w:autoSpaceDN w:val="0"/>
      <w:adjustRightInd w:val="0"/>
      <w:spacing w:after="0" w:line="240" w:lineRule="auto"/>
      <w:jc w:val="center"/>
      <w:rPr>
        <w:rFonts w:ascii="Microsoft Sans Serif" w:hAnsi="Microsoft Sans Serif" w:cs="Microsoft Sans Serif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58" w:rsidRDefault="00052658">
      <w:r>
        <w:separator/>
      </w:r>
    </w:p>
  </w:footnote>
  <w:footnote w:type="continuationSeparator" w:id="0">
    <w:p w:rsidR="00052658" w:rsidRDefault="00052658">
      <w:r>
        <w:continuationSeparator/>
      </w:r>
    </w:p>
  </w:footnote>
  <w:footnote w:id="1">
    <w:p w:rsidR="00C73B59" w:rsidRDefault="00C73B59" w:rsidP="00C73B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C6BD1" w:rsidRDefault="00CC6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4A79">
        <w:rPr>
          <w:rFonts w:asciiTheme="minorHAnsi" w:hAnsiTheme="minorHAnsi" w:cs="Arial"/>
        </w:rPr>
        <w:t>UWAGA: podpis nieczytelny jest dopuszczalny wyłącznie z pieczątką imienną osoby składającej podpis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0" w:rsidRDefault="00004B76" w:rsidP="00563640">
    <w:pPr>
      <w:pStyle w:val="Nagwek"/>
      <w:jc w:val="center"/>
    </w:pPr>
    <w:r>
      <w:rPr>
        <w:noProof/>
      </w:rPr>
      <w:drawing>
        <wp:inline distT="0" distB="0" distL="0" distR="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4BE2F4E"/>
    <w:multiLevelType w:val="multilevel"/>
    <w:tmpl w:val="09F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5251BCE"/>
    <w:multiLevelType w:val="hybridMultilevel"/>
    <w:tmpl w:val="B06A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C605E"/>
    <w:multiLevelType w:val="hybridMultilevel"/>
    <w:tmpl w:val="FE68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E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D80DED"/>
    <w:multiLevelType w:val="hybridMultilevel"/>
    <w:tmpl w:val="48AC590E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A9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9C94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CB5734"/>
    <w:multiLevelType w:val="hybridMultilevel"/>
    <w:tmpl w:val="02D6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B14AD4"/>
    <w:multiLevelType w:val="hybridMultilevel"/>
    <w:tmpl w:val="D62CE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25343A"/>
    <w:multiLevelType w:val="hybridMultilevel"/>
    <w:tmpl w:val="9DCC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60578"/>
    <w:multiLevelType w:val="hybridMultilevel"/>
    <w:tmpl w:val="0072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EE06D9"/>
    <w:multiLevelType w:val="hybridMultilevel"/>
    <w:tmpl w:val="B59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4F03CB"/>
    <w:multiLevelType w:val="hybridMultilevel"/>
    <w:tmpl w:val="7B4C9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E50A2F"/>
    <w:multiLevelType w:val="hybridMultilevel"/>
    <w:tmpl w:val="CADE4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0D1E84"/>
    <w:multiLevelType w:val="hybridMultilevel"/>
    <w:tmpl w:val="E9FC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E43282"/>
    <w:multiLevelType w:val="hybridMultilevel"/>
    <w:tmpl w:val="DC949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48139A"/>
    <w:multiLevelType w:val="hybridMultilevel"/>
    <w:tmpl w:val="138A0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FA00B3"/>
    <w:multiLevelType w:val="hybridMultilevel"/>
    <w:tmpl w:val="288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215785"/>
    <w:multiLevelType w:val="hybridMultilevel"/>
    <w:tmpl w:val="BBC4E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AB5DA5"/>
    <w:multiLevelType w:val="hybridMultilevel"/>
    <w:tmpl w:val="7F14A02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0828D2"/>
    <w:multiLevelType w:val="hybridMultilevel"/>
    <w:tmpl w:val="09A4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FC763E"/>
    <w:multiLevelType w:val="hybridMultilevel"/>
    <w:tmpl w:val="034C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CD2E9A"/>
    <w:multiLevelType w:val="hybridMultilevel"/>
    <w:tmpl w:val="EB745368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D55894"/>
    <w:multiLevelType w:val="hybridMultilevel"/>
    <w:tmpl w:val="B830B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E13EF1"/>
    <w:multiLevelType w:val="hybridMultilevel"/>
    <w:tmpl w:val="9B080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D92121"/>
    <w:multiLevelType w:val="hybridMultilevel"/>
    <w:tmpl w:val="4FFE4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744C06"/>
    <w:multiLevelType w:val="hybridMultilevel"/>
    <w:tmpl w:val="217C1EE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5D01F8"/>
    <w:multiLevelType w:val="hybridMultilevel"/>
    <w:tmpl w:val="670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6E0FBA"/>
    <w:multiLevelType w:val="hybridMultilevel"/>
    <w:tmpl w:val="1CC6442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43333BB6"/>
    <w:multiLevelType w:val="hybridMultilevel"/>
    <w:tmpl w:val="49F6F3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14C931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4691708C"/>
    <w:multiLevelType w:val="hybridMultilevel"/>
    <w:tmpl w:val="055E1FA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D5184F"/>
    <w:multiLevelType w:val="hybridMultilevel"/>
    <w:tmpl w:val="15B65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832B0B"/>
    <w:multiLevelType w:val="hybridMultilevel"/>
    <w:tmpl w:val="0F162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F2340E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>
    <w:nsid w:val="50A33810"/>
    <w:multiLevelType w:val="hybridMultilevel"/>
    <w:tmpl w:val="D36ECE8A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441532"/>
    <w:multiLevelType w:val="hybridMultilevel"/>
    <w:tmpl w:val="AD341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992860"/>
    <w:multiLevelType w:val="hybridMultilevel"/>
    <w:tmpl w:val="69846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5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74E1CDE"/>
    <w:multiLevelType w:val="hybridMultilevel"/>
    <w:tmpl w:val="6F581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0E4646"/>
    <w:multiLevelType w:val="hybridMultilevel"/>
    <w:tmpl w:val="79E23CD8"/>
    <w:lvl w:ilvl="0" w:tplc="284C4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C17CF6"/>
    <w:multiLevelType w:val="hybridMultilevel"/>
    <w:tmpl w:val="35D0ED3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3376FA4"/>
    <w:multiLevelType w:val="hybridMultilevel"/>
    <w:tmpl w:val="65C26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57C07A2"/>
    <w:multiLevelType w:val="hybridMultilevel"/>
    <w:tmpl w:val="16260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515EA9"/>
    <w:multiLevelType w:val="multilevel"/>
    <w:tmpl w:val="2B025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>
    <w:nsid w:val="67D52AE9"/>
    <w:multiLevelType w:val="hybridMultilevel"/>
    <w:tmpl w:val="C8FE6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C14796"/>
    <w:multiLevelType w:val="hybridMultilevel"/>
    <w:tmpl w:val="31AC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451160"/>
    <w:multiLevelType w:val="hybridMultilevel"/>
    <w:tmpl w:val="AA3673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>
    <w:nsid w:val="74E36CEF"/>
    <w:multiLevelType w:val="hybridMultilevel"/>
    <w:tmpl w:val="A30CA8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0B29F2"/>
    <w:multiLevelType w:val="hybridMultilevel"/>
    <w:tmpl w:val="A8BC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FCB61E5"/>
    <w:multiLevelType w:val="hybridMultilevel"/>
    <w:tmpl w:val="CC4E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7"/>
  </w:num>
  <w:num w:numId="3">
    <w:abstractNumId w:val="35"/>
  </w:num>
  <w:num w:numId="4">
    <w:abstractNumId w:val="36"/>
  </w:num>
  <w:num w:numId="5">
    <w:abstractNumId w:val="13"/>
  </w:num>
  <w:num w:numId="6">
    <w:abstractNumId w:val="37"/>
  </w:num>
  <w:num w:numId="7">
    <w:abstractNumId w:val="54"/>
  </w:num>
  <w:num w:numId="8">
    <w:abstractNumId w:val="43"/>
  </w:num>
  <w:num w:numId="9">
    <w:abstractNumId w:val="15"/>
  </w:num>
  <w:num w:numId="10">
    <w:abstractNumId w:val="28"/>
  </w:num>
  <w:num w:numId="11">
    <w:abstractNumId w:val="46"/>
  </w:num>
  <w:num w:numId="12">
    <w:abstractNumId w:val="22"/>
  </w:num>
  <w:num w:numId="13">
    <w:abstractNumId w:val="14"/>
  </w:num>
  <w:num w:numId="14">
    <w:abstractNumId w:val="26"/>
  </w:num>
  <w:num w:numId="15">
    <w:abstractNumId w:val="27"/>
  </w:num>
  <w:num w:numId="16">
    <w:abstractNumId w:val="42"/>
  </w:num>
  <w:num w:numId="17">
    <w:abstractNumId w:val="34"/>
  </w:num>
  <w:num w:numId="18">
    <w:abstractNumId w:val="38"/>
  </w:num>
  <w:num w:numId="19">
    <w:abstractNumId w:val="30"/>
  </w:num>
  <w:num w:numId="20">
    <w:abstractNumId w:val="21"/>
  </w:num>
  <w:num w:numId="21">
    <w:abstractNumId w:val="50"/>
  </w:num>
  <w:num w:numId="22">
    <w:abstractNumId w:val="18"/>
  </w:num>
  <w:num w:numId="23">
    <w:abstractNumId w:val="12"/>
  </w:num>
  <w:num w:numId="24">
    <w:abstractNumId w:val="53"/>
  </w:num>
  <w:num w:numId="25">
    <w:abstractNumId w:val="24"/>
  </w:num>
  <w:num w:numId="26">
    <w:abstractNumId w:val="55"/>
  </w:num>
  <w:num w:numId="27">
    <w:abstractNumId w:val="52"/>
  </w:num>
  <w:num w:numId="28">
    <w:abstractNumId w:val="33"/>
  </w:num>
  <w:num w:numId="29">
    <w:abstractNumId w:val="8"/>
  </w:num>
  <w:num w:numId="30">
    <w:abstractNumId w:val="9"/>
  </w:num>
  <w:num w:numId="31">
    <w:abstractNumId w:val="10"/>
  </w:num>
  <w:num w:numId="32">
    <w:abstractNumId w:val="29"/>
  </w:num>
  <w:num w:numId="33">
    <w:abstractNumId w:val="23"/>
  </w:num>
  <w:num w:numId="34">
    <w:abstractNumId w:val="44"/>
  </w:num>
  <w:num w:numId="35">
    <w:abstractNumId w:val="20"/>
  </w:num>
  <w:num w:numId="36">
    <w:abstractNumId w:val="31"/>
  </w:num>
  <w:num w:numId="37">
    <w:abstractNumId w:val="32"/>
  </w:num>
  <w:num w:numId="38">
    <w:abstractNumId w:val="11"/>
  </w:num>
  <w:num w:numId="39">
    <w:abstractNumId w:val="56"/>
  </w:num>
  <w:num w:numId="40">
    <w:abstractNumId w:val="25"/>
  </w:num>
  <w:num w:numId="41">
    <w:abstractNumId w:val="16"/>
  </w:num>
  <w:num w:numId="42">
    <w:abstractNumId w:val="40"/>
  </w:num>
  <w:num w:numId="43">
    <w:abstractNumId w:val="48"/>
  </w:num>
  <w:num w:numId="44">
    <w:abstractNumId w:val="49"/>
  </w:num>
  <w:num w:numId="45">
    <w:abstractNumId w:val="51"/>
  </w:num>
  <w:num w:numId="46">
    <w:abstractNumId w:val="19"/>
  </w:num>
  <w:num w:numId="47">
    <w:abstractNumId w:val="57"/>
  </w:num>
  <w:num w:numId="48">
    <w:abstractNumId w:val="47"/>
  </w:num>
  <w:num w:numId="49">
    <w:abstractNumId w:val="41"/>
  </w:num>
  <w:num w:numId="50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66F9"/>
    <w:rsid w:val="000007DF"/>
    <w:rsid w:val="000008CE"/>
    <w:rsid w:val="00003AE4"/>
    <w:rsid w:val="00003FFA"/>
    <w:rsid w:val="00004652"/>
    <w:rsid w:val="00004B76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1449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2658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772DD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684B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F0D83"/>
    <w:rsid w:val="000F1F9C"/>
    <w:rsid w:val="000F24DA"/>
    <w:rsid w:val="000F28B5"/>
    <w:rsid w:val="000F2C25"/>
    <w:rsid w:val="000F48BA"/>
    <w:rsid w:val="000F72DB"/>
    <w:rsid w:val="000F7D9B"/>
    <w:rsid w:val="00101ABA"/>
    <w:rsid w:val="00102CF0"/>
    <w:rsid w:val="00103E8F"/>
    <w:rsid w:val="00104E65"/>
    <w:rsid w:val="0010554B"/>
    <w:rsid w:val="00106545"/>
    <w:rsid w:val="001151DF"/>
    <w:rsid w:val="00116F6A"/>
    <w:rsid w:val="00117195"/>
    <w:rsid w:val="00121F1E"/>
    <w:rsid w:val="0012271C"/>
    <w:rsid w:val="001240A9"/>
    <w:rsid w:val="00126525"/>
    <w:rsid w:val="001270C7"/>
    <w:rsid w:val="001316A0"/>
    <w:rsid w:val="00133158"/>
    <w:rsid w:val="00133BB0"/>
    <w:rsid w:val="00134E60"/>
    <w:rsid w:val="0013598E"/>
    <w:rsid w:val="00136857"/>
    <w:rsid w:val="00142DEC"/>
    <w:rsid w:val="001440E4"/>
    <w:rsid w:val="00144142"/>
    <w:rsid w:val="001443C8"/>
    <w:rsid w:val="001456E9"/>
    <w:rsid w:val="0014586A"/>
    <w:rsid w:val="001458F3"/>
    <w:rsid w:val="0014717A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447"/>
    <w:rsid w:val="001C7A0F"/>
    <w:rsid w:val="001C7DA5"/>
    <w:rsid w:val="001D0162"/>
    <w:rsid w:val="001D029A"/>
    <w:rsid w:val="001D24D8"/>
    <w:rsid w:val="001D643A"/>
    <w:rsid w:val="001D6625"/>
    <w:rsid w:val="001D738D"/>
    <w:rsid w:val="001D79F4"/>
    <w:rsid w:val="001D7A78"/>
    <w:rsid w:val="001E04D1"/>
    <w:rsid w:val="001E1630"/>
    <w:rsid w:val="001E1ECE"/>
    <w:rsid w:val="001E55D4"/>
    <w:rsid w:val="001E5AA2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6EEB"/>
    <w:rsid w:val="002111B1"/>
    <w:rsid w:val="002131E9"/>
    <w:rsid w:val="002141E2"/>
    <w:rsid w:val="002218CD"/>
    <w:rsid w:val="00222591"/>
    <w:rsid w:val="00222FC6"/>
    <w:rsid w:val="00224E1B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6632"/>
    <w:rsid w:val="00257AD9"/>
    <w:rsid w:val="00257BF5"/>
    <w:rsid w:val="00262E1D"/>
    <w:rsid w:val="00264634"/>
    <w:rsid w:val="00264977"/>
    <w:rsid w:val="00264A31"/>
    <w:rsid w:val="0026500D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8EA"/>
    <w:rsid w:val="00285DD5"/>
    <w:rsid w:val="00286593"/>
    <w:rsid w:val="002875D4"/>
    <w:rsid w:val="00290AFC"/>
    <w:rsid w:val="00291441"/>
    <w:rsid w:val="00295B8F"/>
    <w:rsid w:val="002A1467"/>
    <w:rsid w:val="002A1AC3"/>
    <w:rsid w:val="002A2914"/>
    <w:rsid w:val="002A3767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0805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35ED"/>
    <w:rsid w:val="002F45CE"/>
    <w:rsid w:val="002F465E"/>
    <w:rsid w:val="002F4D86"/>
    <w:rsid w:val="002F512D"/>
    <w:rsid w:val="002F528B"/>
    <w:rsid w:val="002F786F"/>
    <w:rsid w:val="002F7BFB"/>
    <w:rsid w:val="002F7FC4"/>
    <w:rsid w:val="003002D9"/>
    <w:rsid w:val="003007F6"/>
    <w:rsid w:val="003008B1"/>
    <w:rsid w:val="0030268B"/>
    <w:rsid w:val="00304E10"/>
    <w:rsid w:val="00304F3B"/>
    <w:rsid w:val="00306205"/>
    <w:rsid w:val="00310D7C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543F"/>
    <w:rsid w:val="003476C6"/>
    <w:rsid w:val="0035325C"/>
    <w:rsid w:val="00353B9A"/>
    <w:rsid w:val="00354DDF"/>
    <w:rsid w:val="00354E76"/>
    <w:rsid w:val="00355101"/>
    <w:rsid w:val="00355D09"/>
    <w:rsid w:val="003578B4"/>
    <w:rsid w:val="0035798D"/>
    <w:rsid w:val="00361A30"/>
    <w:rsid w:val="003646CA"/>
    <w:rsid w:val="00365A7B"/>
    <w:rsid w:val="00366856"/>
    <w:rsid w:val="003705EE"/>
    <w:rsid w:val="003709B9"/>
    <w:rsid w:val="00371257"/>
    <w:rsid w:val="00371B52"/>
    <w:rsid w:val="00374733"/>
    <w:rsid w:val="003764FD"/>
    <w:rsid w:val="003776AB"/>
    <w:rsid w:val="0038011E"/>
    <w:rsid w:val="00381600"/>
    <w:rsid w:val="003829E6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B83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4E46"/>
    <w:rsid w:val="0040605C"/>
    <w:rsid w:val="00406925"/>
    <w:rsid w:val="004073A4"/>
    <w:rsid w:val="00407DD5"/>
    <w:rsid w:val="00407EBC"/>
    <w:rsid w:val="0041243A"/>
    <w:rsid w:val="00412D6F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36181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0708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6203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21E7"/>
    <w:rsid w:val="004822DA"/>
    <w:rsid w:val="0048327A"/>
    <w:rsid w:val="00483DD1"/>
    <w:rsid w:val="004860DE"/>
    <w:rsid w:val="004861D2"/>
    <w:rsid w:val="004865CD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69D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F3E"/>
    <w:rsid w:val="004B4BC8"/>
    <w:rsid w:val="004B4C94"/>
    <w:rsid w:val="004B52EB"/>
    <w:rsid w:val="004B533B"/>
    <w:rsid w:val="004B6478"/>
    <w:rsid w:val="004C1860"/>
    <w:rsid w:val="004C25D7"/>
    <w:rsid w:val="004C349C"/>
    <w:rsid w:val="004C34F5"/>
    <w:rsid w:val="004C5EA1"/>
    <w:rsid w:val="004C78DD"/>
    <w:rsid w:val="004D030B"/>
    <w:rsid w:val="004D2178"/>
    <w:rsid w:val="004D2571"/>
    <w:rsid w:val="004D3042"/>
    <w:rsid w:val="004D375A"/>
    <w:rsid w:val="004D58DF"/>
    <w:rsid w:val="004D5F67"/>
    <w:rsid w:val="004D665D"/>
    <w:rsid w:val="004E16D7"/>
    <w:rsid w:val="004E7B1E"/>
    <w:rsid w:val="004F025B"/>
    <w:rsid w:val="004F0920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1045F"/>
    <w:rsid w:val="005116F6"/>
    <w:rsid w:val="0051184A"/>
    <w:rsid w:val="005127BA"/>
    <w:rsid w:val="005143C7"/>
    <w:rsid w:val="00515A3E"/>
    <w:rsid w:val="00516D22"/>
    <w:rsid w:val="00520171"/>
    <w:rsid w:val="00520524"/>
    <w:rsid w:val="00520B51"/>
    <w:rsid w:val="00524912"/>
    <w:rsid w:val="00525474"/>
    <w:rsid w:val="005255D3"/>
    <w:rsid w:val="00527F19"/>
    <w:rsid w:val="00532D01"/>
    <w:rsid w:val="00532EFF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3640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2B96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3800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13E8"/>
    <w:rsid w:val="005D218C"/>
    <w:rsid w:val="005D26FC"/>
    <w:rsid w:val="005D270E"/>
    <w:rsid w:val="005D2F85"/>
    <w:rsid w:val="005D3C14"/>
    <w:rsid w:val="005D4F95"/>
    <w:rsid w:val="005E11F7"/>
    <w:rsid w:val="005E1363"/>
    <w:rsid w:val="005E1644"/>
    <w:rsid w:val="005E3822"/>
    <w:rsid w:val="005E3F8A"/>
    <w:rsid w:val="005E43A8"/>
    <w:rsid w:val="005E5378"/>
    <w:rsid w:val="005E624A"/>
    <w:rsid w:val="005E71F5"/>
    <w:rsid w:val="005F142D"/>
    <w:rsid w:val="005F26C0"/>
    <w:rsid w:val="005F2728"/>
    <w:rsid w:val="005F5359"/>
    <w:rsid w:val="00601CEB"/>
    <w:rsid w:val="00602A35"/>
    <w:rsid w:val="00603A5D"/>
    <w:rsid w:val="006050B3"/>
    <w:rsid w:val="006053D5"/>
    <w:rsid w:val="00605731"/>
    <w:rsid w:val="00605A08"/>
    <w:rsid w:val="00605B55"/>
    <w:rsid w:val="00606DD3"/>
    <w:rsid w:val="0061009B"/>
    <w:rsid w:val="00610E9E"/>
    <w:rsid w:val="00611856"/>
    <w:rsid w:val="00614273"/>
    <w:rsid w:val="006151EF"/>
    <w:rsid w:val="006157C9"/>
    <w:rsid w:val="00620525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7410"/>
    <w:rsid w:val="0064028E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5CB2"/>
    <w:rsid w:val="00677187"/>
    <w:rsid w:val="006800AB"/>
    <w:rsid w:val="0068118D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AC8"/>
    <w:rsid w:val="00694F98"/>
    <w:rsid w:val="0069504E"/>
    <w:rsid w:val="00695DF4"/>
    <w:rsid w:val="00696014"/>
    <w:rsid w:val="00696CC7"/>
    <w:rsid w:val="006A0940"/>
    <w:rsid w:val="006A2342"/>
    <w:rsid w:val="006A2F2D"/>
    <w:rsid w:val="006A3763"/>
    <w:rsid w:val="006A47E4"/>
    <w:rsid w:val="006A4B42"/>
    <w:rsid w:val="006A5BCB"/>
    <w:rsid w:val="006A5DB8"/>
    <w:rsid w:val="006A657E"/>
    <w:rsid w:val="006A669C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2B74"/>
    <w:rsid w:val="006D3552"/>
    <w:rsid w:val="006D450F"/>
    <w:rsid w:val="006D48EF"/>
    <w:rsid w:val="006D49C4"/>
    <w:rsid w:val="006D4AEB"/>
    <w:rsid w:val="006D4FDA"/>
    <w:rsid w:val="006D5987"/>
    <w:rsid w:val="006D5E4B"/>
    <w:rsid w:val="006D66A2"/>
    <w:rsid w:val="006D6A43"/>
    <w:rsid w:val="006D741F"/>
    <w:rsid w:val="006E0C41"/>
    <w:rsid w:val="006E2430"/>
    <w:rsid w:val="006E27E2"/>
    <w:rsid w:val="006E46A3"/>
    <w:rsid w:val="006E47DB"/>
    <w:rsid w:val="006E5CEE"/>
    <w:rsid w:val="006E6C33"/>
    <w:rsid w:val="006E7286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B04"/>
    <w:rsid w:val="00715F98"/>
    <w:rsid w:val="0072160B"/>
    <w:rsid w:val="00721ED5"/>
    <w:rsid w:val="00721FCD"/>
    <w:rsid w:val="007304D3"/>
    <w:rsid w:val="00731D4B"/>
    <w:rsid w:val="00732009"/>
    <w:rsid w:val="007325F8"/>
    <w:rsid w:val="0073613B"/>
    <w:rsid w:val="0074022F"/>
    <w:rsid w:val="00742C67"/>
    <w:rsid w:val="00744E58"/>
    <w:rsid w:val="00745383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F88"/>
    <w:rsid w:val="00764D2D"/>
    <w:rsid w:val="00765629"/>
    <w:rsid w:val="00770911"/>
    <w:rsid w:val="00772E88"/>
    <w:rsid w:val="00774393"/>
    <w:rsid w:val="00776CE6"/>
    <w:rsid w:val="00781279"/>
    <w:rsid w:val="007818D9"/>
    <w:rsid w:val="00783140"/>
    <w:rsid w:val="007832C9"/>
    <w:rsid w:val="007836AD"/>
    <w:rsid w:val="00784FB9"/>
    <w:rsid w:val="00785CED"/>
    <w:rsid w:val="0079054D"/>
    <w:rsid w:val="007906FB"/>
    <w:rsid w:val="00791B00"/>
    <w:rsid w:val="00791DE5"/>
    <w:rsid w:val="007937F4"/>
    <w:rsid w:val="00793BFB"/>
    <w:rsid w:val="007943A2"/>
    <w:rsid w:val="00794CBE"/>
    <w:rsid w:val="007950C5"/>
    <w:rsid w:val="007951CE"/>
    <w:rsid w:val="007951D3"/>
    <w:rsid w:val="007960B6"/>
    <w:rsid w:val="007966CC"/>
    <w:rsid w:val="007977C9"/>
    <w:rsid w:val="007A0672"/>
    <w:rsid w:val="007A0C5C"/>
    <w:rsid w:val="007A0C89"/>
    <w:rsid w:val="007A3B7D"/>
    <w:rsid w:val="007A55FA"/>
    <w:rsid w:val="007A5E48"/>
    <w:rsid w:val="007A77AF"/>
    <w:rsid w:val="007B0426"/>
    <w:rsid w:val="007B43FD"/>
    <w:rsid w:val="007B4FFD"/>
    <w:rsid w:val="007B68B0"/>
    <w:rsid w:val="007C02C7"/>
    <w:rsid w:val="007C084F"/>
    <w:rsid w:val="007C628F"/>
    <w:rsid w:val="007D2635"/>
    <w:rsid w:val="007E1324"/>
    <w:rsid w:val="007E386F"/>
    <w:rsid w:val="007E39A0"/>
    <w:rsid w:val="007E50B5"/>
    <w:rsid w:val="007E533F"/>
    <w:rsid w:val="007E7F19"/>
    <w:rsid w:val="007F0306"/>
    <w:rsid w:val="007F15DB"/>
    <w:rsid w:val="007F279B"/>
    <w:rsid w:val="007F5480"/>
    <w:rsid w:val="007F56F1"/>
    <w:rsid w:val="008008CE"/>
    <w:rsid w:val="00801166"/>
    <w:rsid w:val="0080148E"/>
    <w:rsid w:val="0080179F"/>
    <w:rsid w:val="0080536E"/>
    <w:rsid w:val="00815ACF"/>
    <w:rsid w:val="00816BFA"/>
    <w:rsid w:val="008175EC"/>
    <w:rsid w:val="008177AA"/>
    <w:rsid w:val="0082031C"/>
    <w:rsid w:val="008222D9"/>
    <w:rsid w:val="0082341B"/>
    <w:rsid w:val="00823763"/>
    <w:rsid w:val="00824202"/>
    <w:rsid w:val="00824BA6"/>
    <w:rsid w:val="008253F4"/>
    <w:rsid w:val="008259C2"/>
    <w:rsid w:val="00827F6E"/>
    <w:rsid w:val="00830933"/>
    <w:rsid w:val="00832092"/>
    <w:rsid w:val="00832D4B"/>
    <w:rsid w:val="0083447E"/>
    <w:rsid w:val="00835E7F"/>
    <w:rsid w:val="00836ADB"/>
    <w:rsid w:val="00836E0B"/>
    <w:rsid w:val="00837FBD"/>
    <w:rsid w:val="0084312D"/>
    <w:rsid w:val="00843D6A"/>
    <w:rsid w:val="00846C47"/>
    <w:rsid w:val="00847CA8"/>
    <w:rsid w:val="00847D42"/>
    <w:rsid w:val="00850775"/>
    <w:rsid w:val="0085104E"/>
    <w:rsid w:val="00852458"/>
    <w:rsid w:val="008529C9"/>
    <w:rsid w:val="0085601D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76AE8"/>
    <w:rsid w:val="00877D25"/>
    <w:rsid w:val="0088062D"/>
    <w:rsid w:val="008809C6"/>
    <w:rsid w:val="0088355C"/>
    <w:rsid w:val="00886BF2"/>
    <w:rsid w:val="00886C85"/>
    <w:rsid w:val="00886FEB"/>
    <w:rsid w:val="00887E94"/>
    <w:rsid w:val="008901C4"/>
    <w:rsid w:val="008937C2"/>
    <w:rsid w:val="0089396E"/>
    <w:rsid w:val="00897171"/>
    <w:rsid w:val="00897CAD"/>
    <w:rsid w:val="008A0FB5"/>
    <w:rsid w:val="008A20A3"/>
    <w:rsid w:val="008A21E9"/>
    <w:rsid w:val="008A23D1"/>
    <w:rsid w:val="008A2B5B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F37E3"/>
    <w:rsid w:val="008F4557"/>
    <w:rsid w:val="008F4735"/>
    <w:rsid w:val="008F536B"/>
    <w:rsid w:val="008F77EF"/>
    <w:rsid w:val="0090131F"/>
    <w:rsid w:val="009024BE"/>
    <w:rsid w:val="009031EB"/>
    <w:rsid w:val="00903831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2125C"/>
    <w:rsid w:val="009214F2"/>
    <w:rsid w:val="00921B53"/>
    <w:rsid w:val="009240CC"/>
    <w:rsid w:val="00924B48"/>
    <w:rsid w:val="00926398"/>
    <w:rsid w:val="009276A5"/>
    <w:rsid w:val="00930118"/>
    <w:rsid w:val="009317E3"/>
    <w:rsid w:val="00931922"/>
    <w:rsid w:val="00931B15"/>
    <w:rsid w:val="00931C52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859"/>
    <w:rsid w:val="00950967"/>
    <w:rsid w:val="0095556E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3B4"/>
    <w:rsid w:val="00982BA3"/>
    <w:rsid w:val="009832A9"/>
    <w:rsid w:val="0098451F"/>
    <w:rsid w:val="00985E5D"/>
    <w:rsid w:val="00986BBC"/>
    <w:rsid w:val="00987109"/>
    <w:rsid w:val="00994238"/>
    <w:rsid w:val="0099426D"/>
    <w:rsid w:val="00995B1E"/>
    <w:rsid w:val="00996272"/>
    <w:rsid w:val="009A11DA"/>
    <w:rsid w:val="009A1896"/>
    <w:rsid w:val="009A252B"/>
    <w:rsid w:val="009A29BD"/>
    <w:rsid w:val="009B1274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332C"/>
    <w:rsid w:val="009C38F8"/>
    <w:rsid w:val="009C4949"/>
    <w:rsid w:val="009C5BD2"/>
    <w:rsid w:val="009C6832"/>
    <w:rsid w:val="009D14C6"/>
    <w:rsid w:val="009D1BC0"/>
    <w:rsid w:val="009D3046"/>
    <w:rsid w:val="009D3AED"/>
    <w:rsid w:val="009E1425"/>
    <w:rsid w:val="009E23D4"/>
    <w:rsid w:val="009E25ED"/>
    <w:rsid w:val="009E29E4"/>
    <w:rsid w:val="009E5D36"/>
    <w:rsid w:val="009E621E"/>
    <w:rsid w:val="009E719F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079D2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DFA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5B2"/>
    <w:rsid w:val="00A809A2"/>
    <w:rsid w:val="00A81CCB"/>
    <w:rsid w:val="00A820D2"/>
    <w:rsid w:val="00A82232"/>
    <w:rsid w:val="00A82B13"/>
    <w:rsid w:val="00A83068"/>
    <w:rsid w:val="00A834A2"/>
    <w:rsid w:val="00A84D90"/>
    <w:rsid w:val="00A87631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36C0"/>
    <w:rsid w:val="00AB4411"/>
    <w:rsid w:val="00AB4B9F"/>
    <w:rsid w:val="00AB4CFE"/>
    <w:rsid w:val="00AC14F8"/>
    <w:rsid w:val="00AC1C40"/>
    <w:rsid w:val="00AC2217"/>
    <w:rsid w:val="00AC47BF"/>
    <w:rsid w:val="00AC49D4"/>
    <w:rsid w:val="00AD04E9"/>
    <w:rsid w:val="00AD35C6"/>
    <w:rsid w:val="00AD3FB9"/>
    <w:rsid w:val="00AD515D"/>
    <w:rsid w:val="00AD5E74"/>
    <w:rsid w:val="00AD5FCB"/>
    <w:rsid w:val="00AD686F"/>
    <w:rsid w:val="00AD723E"/>
    <w:rsid w:val="00AE4824"/>
    <w:rsid w:val="00AE48CA"/>
    <w:rsid w:val="00AE4A0A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4FBE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60CF"/>
    <w:rsid w:val="00B270A6"/>
    <w:rsid w:val="00B3138E"/>
    <w:rsid w:val="00B35A32"/>
    <w:rsid w:val="00B40952"/>
    <w:rsid w:val="00B41D70"/>
    <w:rsid w:val="00B4225D"/>
    <w:rsid w:val="00B4558D"/>
    <w:rsid w:val="00B45DA7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5B11"/>
    <w:rsid w:val="00B764A8"/>
    <w:rsid w:val="00B820DE"/>
    <w:rsid w:val="00B846D8"/>
    <w:rsid w:val="00B84C4D"/>
    <w:rsid w:val="00B86BBD"/>
    <w:rsid w:val="00B87967"/>
    <w:rsid w:val="00B90573"/>
    <w:rsid w:val="00B907D1"/>
    <w:rsid w:val="00B90A05"/>
    <w:rsid w:val="00B91367"/>
    <w:rsid w:val="00B9161A"/>
    <w:rsid w:val="00B93867"/>
    <w:rsid w:val="00B95E53"/>
    <w:rsid w:val="00BA1AA8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F89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60D"/>
    <w:rsid w:val="00C20491"/>
    <w:rsid w:val="00C216CD"/>
    <w:rsid w:val="00C21E7E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37A5"/>
    <w:rsid w:val="00C50369"/>
    <w:rsid w:val="00C50514"/>
    <w:rsid w:val="00C50925"/>
    <w:rsid w:val="00C560CC"/>
    <w:rsid w:val="00C56B67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93E"/>
    <w:rsid w:val="00C64100"/>
    <w:rsid w:val="00C6644A"/>
    <w:rsid w:val="00C66A39"/>
    <w:rsid w:val="00C67110"/>
    <w:rsid w:val="00C72F60"/>
    <w:rsid w:val="00C7340F"/>
    <w:rsid w:val="00C73B59"/>
    <w:rsid w:val="00C772B6"/>
    <w:rsid w:val="00C7779D"/>
    <w:rsid w:val="00C77F51"/>
    <w:rsid w:val="00C8040C"/>
    <w:rsid w:val="00C823D5"/>
    <w:rsid w:val="00C851CE"/>
    <w:rsid w:val="00C85A9B"/>
    <w:rsid w:val="00C86395"/>
    <w:rsid w:val="00C87E28"/>
    <w:rsid w:val="00C904D0"/>
    <w:rsid w:val="00C91B98"/>
    <w:rsid w:val="00C9232E"/>
    <w:rsid w:val="00C928F9"/>
    <w:rsid w:val="00C93983"/>
    <w:rsid w:val="00C93E4C"/>
    <w:rsid w:val="00C95936"/>
    <w:rsid w:val="00C95B37"/>
    <w:rsid w:val="00C95D28"/>
    <w:rsid w:val="00C9628E"/>
    <w:rsid w:val="00C9721D"/>
    <w:rsid w:val="00C9733F"/>
    <w:rsid w:val="00CA2BDE"/>
    <w:rsid w:val="00CA3F3D"/>
    <w:rsid w:val="00CA6FA0"/>
    <w:rsid w:val="00CB0B4E"/>
    <w:rsid w:val="00CB242D"/>
    <w:rsid w:val="00CB3C85"/>
    <w:rsid w:val="00CB559E"/>
    <w:rsid w:val="00CB7BC4"/>
    <w:rsid w:val="00CC0685"/>
    <w:rsid w:val="00CC24AB"/>
    <w:rsid w:val="00CC28FD"/>
    <w:rsid w:val="00CC409B"/>
    <w:rsid w:val="00CC6603"/>
    <w:rsid w:val="00CC6BD1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6CEA"/>
    <w:rsid w:val="00CD75DF"/>
    <w:rsid w:val="00CD75E4"/>
    <w:rsid w:val="00CD77FB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4A79"/>
    <w:rsid w:val="00CF51DE"/>
    <w:rsid w:val="00CF5A83"/>
    <w:rsid w:val="00CF721F"/>
    <w:rsid w:val="00D00632"/>
    <w:rsid w:val="00D00CCF"/>
    <w:rsid w:val="00D02B82"/>
    <w:rsid w:val="00D0404D"/>
    <w:rsid w:val="00D0461A"/>
    <w:rsid w:val="00D04B2A"/>
    <w:rsid w:val="00D05AC0"/>
    <w:rsid w:val="00D069D1"/>
    <w:rsid w:val="00D10611"/>
    <w:rsid w:val="00D10D9E"/>
    <w:rsid w:val="00D135BD"/>
    <w:rsid w:val="00D13721"/>
    <w:rsid w:val="00D14CE3"/>
    <w:rsid w:val="00D15247"/>
    <w:rsid w:val="00D232F3"/>
    <w:rsid w:val="00D23569"/>
    <w:rsid w:val="00D23710"/>
    <w:rsid w:val="00D2399A"/>
    <w:rsid w:val="00D30301"/>
    <w:rsid w:val="00D307FB"/>
    <w:rsid w:val="00D30CC3"/>
    <w:rsid w:val="00D32B65"/>
    <w:rsid w:val="00D35B49"/>
    <w:rsid w:val="00D35E82"/>
    <w:rsid w:val="00D417F9"/>
    <w:rsid w:val="00D42B9B"/>
    <w:rsid w:val="00D43A56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C02"/>
    <w:rsid w:val="00D60CC2"/>
    <w:rsid w:val="00D61BC6"/>
    <w:rsid w:val="00D62160"/>
    <w:rsid w:val="00D6237B"/>
    <w:rsid w:val="00D63113"/>
    <w:rsid w:val="00D64B61"/>
    <w:rsid w:val="00D67229"/>
    <w:rsid w:val="00D6785B"/>
    <w:rsid w:val="00D704A9"/>
    <w:rsid w:val="00D704DB"/>
    <w:rsid w:val="00D73161"/>
    <w:rsid w:val="00D73685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1157"/>
    <w:rsid w:val="00DB11A9"/>
    <w:rsid w:val="00DB3B70"/>
    <w:rsid w:val="00DB4484"/>
    <w:rsid w:val="00DB6037"/>
    <w:rsid w:val="00DB7BAA"/>
    <w:rsid w:val="00DC165C"/>
    <w:rsid w:val="00DC1CA9"/>
    <w:rsid w:val="00DC259B"/>
    <w:rsid w:val="00DC25A1"/>
    <w:rsid w:val="00DC3BAC"/>
    <w:rsid w:val="00DC3E79"/>
    <w:rsid w:val="00DC4A0D"/>
    <w:rsid w:val="00DC5578"/>
    <w:rsid w:val="00DD23EC"/>
    <w:rsid w:val="00DD2D34"/>
    <w:rsid w:val="00DD4909"/>
    <w:rsid w:val="00DD6258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B7B"/>
    <w:rsid w:val="00E03F31"/>
    <w:rsid w:val="00E054E4"/>
    <w:rsid w:val="00E05576"/>
    <w:rsid w:val="00E060F3"/>
    <w:rsid w:val="00E066B2"/>
    <w:rsid w:val="00E06B02"/>
    <w:rsid w:val="00E07EF3"/>
    <w:rsid w:val="00E10659"/>
    <w:rsid w:val="00E11073"/>
    <w:rsid w:val="00E1226B"/>
    <w:rsid w:val="00E1245C"/>
    <w:rsid w:val="00E13100"/>
    <w:rsid w:val="00E13419"/>
    <w:rsid w:val="00E13C5E"/>
    <w:rsid w:val="00E14D20"/>
    <w:rsid w:val="00E16739"/>
    <w:rsid w:val="00E20A13"/>
    <w:rsid w:val="00E22A76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617"/>
    <w:rsid w:val="00E410E8"/>
    <w:rsid w:val="00E42876"/>
    <w:rsid w:val="00E42DBC"/>
    <w:rsid w:val="00E43D93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60304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761ED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3E02"/>
    <w:rsid w:val="00EA4C01"/>
    <w:rsid w:val="00EA4D63"/>
    <w:rsid w:val="00EA6FAA"/>
    <w:rsid w:val="00EB21E0"/>
    <w:rsid w:val="00EB2B68"/>
    <w:rsid w:val="00EB3319"/>
    <w:rsid w:val="00EB3ED3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6D09"/>
    <w:rsid w:val="00F3139C"/>
    <w:rsid w:val="00F31D14"/>
    <w:rsid w:val="00F33167"/>
    <w:rsid w:val="00F3483E"/>
    <w:rsid w:val="00F354E5"/>
    <w:rsid w:val="00F364CC"/>
    <w:rsid w:val="00F42E55"/>
    <w:rsid w:val="00F4345A"/>
    <w:rsid w:val="00F448A3"/>
    <w:rsid w:val="00F45063"/>
    <w:rsid w:val="00F4668A"/>
    <w:rsid w:val="00F468D2"/>
    <w:rsid w:val="00F46A6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6666C"/>
    <w:rsid w:val="00F70BB1"/>
    <w:rsid w:val="00F710D8"/>
    <w:rsid w:val="00F71FDA"/>
    <w:rsid w:val="00F72298"/>
    <w:rsid w:val="00F74807"/>
    <w:rsid w:val="00F76423"/>
    <w:rsid w:val="00F80A38"/>
    <w:rsid w:val="00F8248C"/>
    <w:rsid w:val="00F82879"/>
    <w:rsid w:val="00F847A3"/>
    <w:rsid w:val="00F857B4"/>
    <w:rsid w:val="00F87C56"/>
    <w:rsid w:val="00F914FF"/>
    <w:rsid w:val="00F91C1F"/>
    <w:rsid w:val="00F9302C"/>
    <w:rsid w:val="00F95BB5"/>
    <w:rsid w:val="00F95BB9"/>
    <w:rsid w:val="00F9637B"/>
    <w:rsid w:val="00F9686D"/>
    <w:rsid w:val="00F97E0A"/>
    <w:rsid w:val="00FA058B"/>
    <w:rsid w:val="00FA0986"/>
    <w:rsid w:val="00FA21C6"/>
    <w:rsid w:val="00FA35DE"/>
    <w:rsid w:val="00FA4466"/>
    <w:rsid w:val="00FA496A"/>
    <w:rsid w:val="00FA4D3E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E2E"/>
    <w:rsid w:val="00FC5CAA"/>
    <w:rsid w:val="00FD0E2F"/>
    <w:rsid w:val="00FD1CED"/>
    <w:rsid w:val="00FD285B"/>
    <w:rsid w:val="00FD2DDE"/>
    <w:rsid w:val="00FD401B"/>
    <w:rsid w:val="00FD4973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5347"/>
    <w:rsid w:val="00FF5E11"/>
    <w:rsid w:val="00FF5E9B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Plan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Default">
    <w:name w:val="Default"/>
    <w:rsid w:val="00D43A56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E1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04E4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CC6B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BD1"/>
  </w:style>
  <w:style w:type="character" w:styleId="Odwoanieprzypisudolnego">
    <w:name w:val="footnote reference"/>
    <w:basedOn w:val="Domylnaczcionkaakapitu"/>
    <w:semiHidden/>
    <w:unhideWhenUsed/>
    <w:rsid w:val="00CC6B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196B-19F9-403D-8793-3BF0E58D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2017-11-23T08:38:00Z</dcterms:created>
  <dcterms:modified xsi:type="dcterms:W3CDTF">2017-11-23T08:38:00Z</dcterms:modified>
</cp:coreProperties>
</file>